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66926" w14:paraId="670E51E4" w14:textId="77777777" w:rsidTr="00A21AAF">
        <w:trPr>
          <w:trHeight w:val="1080"/>
        </w:trPr>
        <w:tc>
          <w:tcPr>
            <w:tcW w:w="5341" w:type="dxa"/>
            <w:shd w:val="clear" w:color="auto" w:fill="auto"/>
          </w:tcPr>
          <w:p w14:paraId="6FFFB2A8" w14:textId="77777777" w:rsidR="00066926" w:rsidRPr="00066926" w:rsidRDefault="00066926" w:rsidP="0006692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66926">
              <w:rPr>
                <w:rFonts w:ascii="Arial" w:eastAsia="Arial" w:hAnsi="Arial" w:cs="Arial"/>
                <w:b/>
                <w:bCs/>
                <w:sz w:val="32"/>
                <w:szCs w:val="32"/>
              </w:rPr>
              <w:t>RO JOHNSON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  <w:r w:rsidRPr="00066926"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</w:p>
          <w:p w14:paraId="2214C111" w14:textId="77777777" w:rsidR="00066926" w:rsidRDefault="00066926" w:rsidP="00066926">
            <w:pPr>
              <w:pStyle w:val="Header"/>
            </w:pPr>
          </w:p>
        </w:tc>
        <w:tc>
          <w:tcPr>
            <w:tcW w:w="5341" w:type="dxa"/>
            <w:shd w:val="clear" w:color="auto" w:fill="auto"/>
          </w:tcPr>
          <w:p w14:paraId="4A223E30" w14:textId="77777777" w:rsidR="00066926" w:rsidRDefault="00066926" w:rsidP="00066926">
            <w:pPr>
              <w:jc w:val="right"/>
              <w:rPr>
                <w:rFonts w:ascii="Arial" w:eastAsia="Arial" w:hAnsi="Arial" w:cs="Arial"/>
                <w:b/>
                <w:bCs/>
              </w:rPr>
            </w:pPr>
            <w:r w:rsidRPr="00066926">
              <w:rPr>
                <w:rFonts w:ascii="Arial" w:eastAsia="Arial" w:hAnsi="Arial" w:cs="Arial"/>
                <w:b/>
                <w:bCs/>
              </w:rPr>
              <w:t xml:space="preserve">Mobile: </w:t>
            </w:r>
            <w:r w:rsidRPr="00066926">
              <w:rPr>
                <w:rFonts w:ascii="Arial" w:eastAsia="Arial" w:hAnsi="Arial" w:cs="Arial"/>
              </w:rPr>
              <w:t>646.320.5732</w:t>
            </w:r>
            <w:r w:rsidRPr="00066926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1EB89CBE" w14:textId="77777777" w:rsidR="00066926" w:rsidRPr="00066926" w:rsidRDefault="00066926" w:rsidP="00066926">
            <w:pPr>
              <w:jc w:val="right"/>
              <w:rPr>
                <w:rFonts w:ascii="Arial" w:eastAsia="Arial" w:hAnsi="Arial" w:cs="Arial"/>
              </w:rPr>
            </w:pPr>
            <w:r w:rsidRPr="00066926">
              <w:rPr>
                <w:rFonts w:ascii="Arial" w:eastAsia="Arial" w:hAnsi="Arial" w:cs="Arial"/>
                <w:b/>
                <w:bCs/>
              </w:rPr>
              <w:t>E-mail:</w:t>
            </w:r>
            <w:r w:rsidRPr="00066926">
              <w:rPr>
                <w:rFonts w:ascii="Arial" w:eastAsia="Arial" w:hAnsi="Arial" w:cs="Arial"/>
              </w:rPr>
              <w:t xml:space="preserve"> </w:t>
            </w:r>
            <w:r w:rsidRPr="00066926">
              <w:rPr>
                <w:rFonts w:ascii="Arial" w:eastAsia="Arial" w:hAnsi="Arial" w:cs="Arial"/>
                <w:color w:val="0000FF"/>
                <w:u w:val="single"/>
              </w:rPr>
              <w:t>r</w:t>
            </w:r>
            <w:r w:rsidR="00826B9F">
              <w:rPr>
                <w:rFonts w:ascii="Arial" w:eastAsia="Arial" w:hAnsi="Arial" w:cs="Arial"/>
                <w:color w:val="0000FF"/>
                <w:u w:val="single"/>
              </w:rPr>
              <w:t>johnson@bricartsmedia.org</w:t>
            </w:r>
          </w:p>
          <w:p w14:paraId="2B61EEAE" w14:textId="77777777" w:rsidR="00066926" w:rsidRDefault="00066926" w:rsidP="00066926">
            <w:pPr>
              <w:pStyle w:val="Header"/>
              <w:jc w:val="right"/>
            </w:pPr>
            <w:r w:rsidRPr="00066926">
              <w:rPr>
                <w:rFonts w:ascii="Arial" w:eastAsia="Arial" w:hAnsi="Arial" w:cs="Arial"/>
                <w:b/>
                <w:bCs/>
              </w:rPr>
              <w:t xml:space="preserve">Linkedin: </w:t>
            </w:r>
            <w:bookmarkStart w:id="0" w:name="webProfileURL"/>
            <w:r w:rsidRPr="00066926">
              <w:rPr>
                <w:rFonts w:ascii="Arial" w:hAnsi="Arial" w:cs="Arial"/>
                <w:color w:val="auto"/>
              </w:rPr>
              <w:fldChar w:fldCharType="begin"/>
            </w:r>
            <w:r w:rsidRPr="00066926">
              <w:rPr>
                <w:rFonts w:ascii="Arial" w:hAnsi="Arial" w:cs="Arial"/>
                <w:color w:val="auto"/>
              </w:rPr>
              <w:instrText xml:space="preserve"> HYPERLINK "http://www.linkedin.com/in/rojohnson" \o "View public profile" </w:instrText>
            </w:r>
            <w:r w:rsidRPr="00066926">
              <w:rPr>
                <w:rFonts w:ascii="Arial" w:hAnsi="Arial" w:cs="Arial"/>
                <w:color w:val="auto"/>
              </w:rPr>
              <w:fldChar w:fldCharType="separate"/>
            </w:r>
            <w:r w:rsidRPr="00066926">
              <w:rPr>
                <w:rFonts w:ascii="Arial" w:hAnsi="Arial" w:cs="Arial"/>
                <w:color w:val="666666"/>
                <w:bdr w:val="none" w:sz="0" w:space="0" w:color="auto" w:frame="1"/>
                <w:shd w:val="clear" w:color="auto" w:fill="F6F6F6"/>
              </w:rPr>
              <w:t>www.linkedin.com/in/rojohnson</w:t>
            </w:r>
            <w:r w:rsidRPr="00066926">
              <w:rPr>
                <w:rFonts w:ascii="Arial" w:hAnsi="Arial" w:cs="Arial"/>
                <w:color w:val="auto"/>
              </w:rPr>
              <w:fldChar w:fldCharType="end"/>
            </w:r>
            <w:bookmarkEnd w:id="0"/>
          </w:p>
        </w:tc>
      </w:tr>
    </w:tbl>
    <w:p w14:paraId="2B687903" w14:textId="77777777" w:rsidR="007A6ECD" w:rsidRPr="007A6ECD" w:rsidRDefault="007A6ECD" w:rsidP="007A6ECD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780810" w14:paraId="634A946B" w14:textId="77777777" w:rsidTr="007A6ECD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61F7321E" w14:textId="77777777" w:rsidR="00780810" w:rsidRPr="007A6ECD" w:rsidRDefault="007F5D0A" w:rsidP="00621ADA">
            <w:pPr>
              <w:pStyle w:val="Heading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RELEVANT </w:t>
            </w:r>
            <w:r w:rsidR="00414B4F">
              <w:rPr>
                <w:rFonts w:ascii="Arial" w:eastAsia="Arial" w:hAnsi="Arial" w:cs="Arial"/>
              </w:rPr>
              <w:t>EXPERIENCE</w:t>
            </w:r>
          </w:p>
        </w:tc>
      </w:tr>
    </w:tbl>
    <w:p w14:paraId="3F2CBFD0" w14:textId="77777777" w:rsidR="00EE7DD6" w:rsidRDefault="00EE7DD6">
      <w:pPr>
        <w:rPr>
          <w:rFonts w:ascii="Arial" w:eastAsia="Arial" w:hAnsi="Arial" w:cs="Arial"/>
          <w:b/>
        </w:rPr>
      </w:pPr>
    </w:p>
    <w:p w14:paraId="493BD819" w14:textId="77777777" w:rsidR="00712EEF" w:rsidRDefault="00712EEF">
      <w:pPr>
        <w:rPr>
          <w:rFonts w:ascii="Arial" w:eastAsia="Arial" w:hAnsi="Arial" w:cs="Arial"/>
          <w:b/>
        </w:rPr>
      </w:pPr>
    </w:p>
    <w:p w14:paraId="32C75A77" w14:textId="77777777" w:rsidR="00AB4C94" w:rsidRDefault="00AB2EF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BRIC</w:t>
      </w:r>
      <w:r w:rsidR="00821BB7">
        <w:rPr>
          <w:rFonts w:ascii="Arial" w:eastAsia="Arial" w:hAnsi="Arial" w:cs="Arial"/>
          <w:b/>
        </w:rPr>
        <w:t xml:space="preserve"> </w:t>
      </w:r>
      <w:r w:rsidR="00A175D1">
        <w:rPr>
          <w:rFonts w:ascii="Arial" w:eastAsia="Arial" w:hAnsi="Arial" w:cs="Arial"/>
          <w:b/>
        </w:rPr>
        <w:t>TV</w:t>
      </w:r>
      <w:r w:rsidR="00821BB7">
        <w:rPr>
          <w:rFonts w:ascii="Arial" w:eastAsia="Arial" w:hAnsi="Arial" w:cs="Arial"/>
          <w:b/>
        </w:rPr>
        <w:t>, Brooklyn, NY</w:t>
      </w:r>
      <w:r w:rsidR="00D60E92">
        <w:rPr>
          <w:rFonts w:ascii="Arial" w:eastAsia="Arial" w:hAnsi="Arial" w:cs="Arial"/>
          <w:b/>
        </w:rPr>
        <w:tab/>
      </w:r>
      <w:r w:rsidR="007979BA">
        <w:rPr>
          <w:rFonts w:ascii="Arial" w:eastAsia="Arial" w:hAnsi="Arial" w:cs="Arial"/>
          <w:b/>
        </w:rPr>
        <w:t xml:space="preserve">                                                                                                 </w:t>
      </w:r>
      <w:r w:rsidR="00EE7DD6">
        <w:rPr>
          <w:rFonts w:ascii="Arial" w:eastAsia="Arial" w:hAnsi="Arial" w:cs="Arial"/>
          <w:b/>
        </w:rPr>
        <w:t xml:space="preserve"> </w:t>
      </w:r>
      <w:r w:rsidR="00A175D1">
        <w:rPr>
          <w:rFonts w:ascii="Arial" w:eastAsia="Arial" w:hAnsi="Arial" w:cs="Arial"/>
          <w:b/>
        </w:rPr>
        <w:tab/>
        <w:t xml:space="preserve">        </w:t>
      </w:r>
      <w:r w:rsidR="007979BA">
        <w:rPr>
          <w:rFonts w:ascii="Arial" w:eastAsia="Arial" w:hAnsi="Arial" w:cs="Arial"/>
          <w:b/>
        </w:rPr>
        <w:t>2014 - Present</w:t>
      </w:r>
    </w:p>
    <w:p w14:paraId="24E66125" w14:textId="77777777" w:rsidR="00727999" w:rsidRDefault="00727999">
      <w:pPr>
        <w:rPr>
          <w:rFonts w:ascii="Arial" w:eastAsia="Arial" w:hAnsi="Arial" w:cs="Arial"/>
          <w:b/>
        </w:rPr>
      </w:pPr>
    </w:p>
    <w:p w14:paraId="33760E7A" w14:textId="4D10E7BF" w:rsidR="00DB5759" w:rsidRPr="00E50D1D" w:rsidRDefault="00DB5759" w:rsidP="00DB5759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Supervising Producer, #BHeard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 2018 - Present </w:t>
      </w:r>
      <w:r>
        <w:rPr>
          <w:rFonts w:ascii="Arial" w:eastAsia="Arial" w:hAnsi="Arial" w:cs="Arial"/>
        </w:rPr>
        <w:t>Managing, planning</w:t>
      </w:r>
      <w:r w:rsidRPr="009D649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and facilitating </w:t>
      </w:r>
      <w:r w:rsidRPr="009D6498">
        <w:rPr>
          <w:rFonts w:ascii="Arial" w:eastAsia="Arial" w:hAnsi="Arial" w:cs="Arial"/>
        </w:rPr>
        <w:t>studio and field-based video production</w:t>
      </w:r>
      <w:r>
        <w:rPr>
          <w:rFonts w:ascii="Arial" w:eastAsia="Arial" w:hAnsi="Arial" w:cs="Arial"/>
        </w:rPr>
        <w:t xml:space="preserve">s </w:t>
      </w:r>
      <w:r w:rsidR="00E3341F">
        <w:rPr>
          <w:rFonts w:ascii="Arial" w:eastAsia="Arial" w:hAnsi="Arial" w:cs="Arial"/>
        </w:rPr>
        <w:t xml:space="preserve">and instruction </w:t>
      </w:r>
      <w:r>
        <w:rPr>
          <w:rFonts w:ascii="Arial" w:eastAsia="Arial" w:hAnsi="Arial" w:cs="Arial"/>
        </w:rPr>
        <w:t>for news and arts related content</w:t>
      </w:r>
      <w:r w:rsidR="00CF7B49">
        <w:rPr>
          <w:rFonts w:ascii="Arial" w:eastAsia="Arial" w:hAnsi="Arial" w:cs="Arial"/>
        </w:rPr>
        <w:t xml:space="preserve"> and live events</w:t>
      </w:r>
      <w:r>
        <w:rPr>
          <w:rFonts w:ascii="Arial" w:eastAsia="Arial" w:hAnsi="Arial" w:cs="Arial"/>
        </w:rPr>
        <w:t>.</w:t>
      </w:r>
    </w:p>
    <w:p w14:paraId="0A6D334B" w14:textId="0A92B41F" w:rsidR="00242C78" w:rsidRDefault="001D5D00" w:rsidP="00DB5759">
      <w:pPr>
        <w:numPr>
          <w:ilvl w:val="0"/>
          <w:numId w:val="1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Supervisin</w:t>
      </w:r>
      <w:r w:rsidR="00DB5759">
        <w:rPr>
          <w:rFonts w:ascii="Arial" w:eastAsia="Arial" w:hAnsi="Arial" w:cs="Arial"/>
        </w:rPr>
        <w:t xml:space="preserve">g Producer | </w:t>
      </w:r>
      <w:hyperlink r:id="rId9" w:history="1">
        <w:r w:rsidR="00242C78" w:rsidRPr="00CF7B49">
          <w:rPr>
            <w:rStyle w:val="Hyperlink"/>
            <w:rFonts w:ascii="Arial" w:eastAsia="Arial" w:hAnsi="Arial" w:cs="Arial"/>
            <w:i/>
          </w:rPr>
          <w:t>#BHeard Town Hall</w:t>
        </w:r>
      </w:hyperlink>
    </w:p>
    <w:p w14:paraId="2EF4104A" w14:textId="241713A8" w:rsidR="001D5D00" w:rsidRPr="001D5D00" w:rsidRDefault="00DB5759" w:rsidP="001D5D00">
      <w:pPr>
        <w:numPr>
          <w:ilvl w:val="0"/>
          <w:numId w:val="1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Supervising Prod</w:t>
      </w:r>
      <w:r w:rsidR="00CF7B49">
        <w:rPr>
          <w:rFonts w:ascii="Arial" w:eastAsia="Arial" w:hAnsi="Arial" w:cs="Arial"/>
        </w:rPr>
        <w:t>uc</w:t>
      </w:r>
      <w:r>
        <w:rPr>
          <w:rFonts w:ascii="Arial" w:eastAsia="Arial" w:hAnsi="Arial" w:cs="Arial"/>
        </w:rPr>
        <w:t xml:space="preserve">er | </w:t>
      </w:r>
      <w:hyperlink r:id="rId10" w:history="1">
        <w:r w:rsidRPr="00242C78">
          <w:rPr>
            <w:rStyle w:val="Hyperlink"/>
            <w:rFonts w:ascii="Arial" w:eastAsia="Arial" w:hAnsi="Arial" w:cs="Arial"/>
            <w:i/>
          </w:rPr>
          <w:t>#BHeard Documentaries</w:t>
        </w:r>
      </w:hyperlink>
    </w:p>
    <w:p w14:paraId="1AFA6327" w14:textId="5C1CBF50" w:rsidR="00DB5759" w:rsidRPr="00E3341F" w:rsidRDefault="001D5D00" w:rsidP="00E3341F">
      <w:pPr>
        <w:pStyle w:val="ListParagraph"/>
        <w:numPr>
          <w:ilvl w:val="0"/>
          <w:numId w:val="13"/>
        </w:numPr>
        <w:rPr>
          <w:rFonts w:ascii="Arial" w:eastAsia="Arial" w:hAnsi="Arial" w:cs="Arial"/>
        </w:rPr>
      </w:pPr>
      <w:r w:rsidRPr="00E3341F">
        <w:rPr>
          <w:rFonts w:ascii="Arial" w:eastAsia="Arial" w:hAnsi="Arial" w:cs="Arial"/>
        </w:rPr>
        <w:t xml:space="preserve">Supervising Producer | </w:t>
      </w:r>
      <w:r w:rsidRPr="00E3341F">
        <w:rPr>
          <w:rFonts w:ascii="Arial" w:eastAsia="Arial" w:hAnsi="Arial" w:cs="Arial"/>
          <w:i/>
        </w:rPr>
        <w:t>#BHeard Amplified</w:t>
      </w:r>
    </w:p>
    <w:p w14:paraId="6C0B4180" w14:textId="77777777" w:rsidR="001D5D00" w:rsidRDefault="001D5D00" w:rsidP="00904DFC">
      <w:pPr>
        <w:ind w:left="360"/>
        <w:rPr>
          <w:rFonts w:ascii="Arial" w:eastAsia="Arial" w:hAnsi="Arial" w:cs="Arial"/>
          <w:b/>
        </w:rPr>
      </w:pPr>
    </w:p>
    <w:p w14:paraId="3529A115" w14:textId="77777777" w:rsidR="003A5AD0" w:rsidRPr="00E50D1D" w:rsidRDefault="00727999" w:rsidP="00904DFC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Senior Producer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  2016- Present</w:t>
      </w:r>
      <w:r w:rsidR="00E50D1D">
        <w:rPr>
          <w:rFonts w:ascii="Arial" w:eastAsia="Arial" w:hAnsi="Arial" w:cs="Arial"/>
          <w:b/>
        </w:rPr>
        <w:t xml:space="preserve"> </w:t>
      </w:r>
      <w:r w:rsidR="003A5AD0">
        <w:rPr>
          <w:rFonts w:ascii="Arial" w:eastAsia="Arial" w:hAnsi="Arial" w:cs="Arial"/>
        </w:rPr>
        <w:t>Managing, planning</w:t>
      </w:r>
      <w:r w:rsidR="003A5AD0" w:rsidRPr="009D6498">
        <w:rPr>
          <w:rFonts w:ascii="Arial" w:eastAsia="Arial" w:hAnsi="Arial" w:cs="Arial"/>
        </w:rPr>
        <w:t xml:space="preserve"> </w:t>
      </w:r>
      <w:r w:rsidR="003A5AD0">
        <w:rPr>
          <w:rFonts w:ascii="Arial" w:eastAsia="Arial" w:hAnsi="Arial" w:cs="Arial"/>
        </w:rPr>
        <w:t xml:space="preserve">and facilitating </w:t>
      </w:r>
      <w:r w:rsidR="003A5AD0" w:rsidRPr="009D6498">
        <w:rPr>
          <w:rFonts w:ascii="Arial" w:eastAsia="Arial" w:hAnsi="Arial" w:cs="Arial"/>
        </w:rPr>
        <w:t>studio and field-based video production</w:t>
      </w:r>
      <w:r w:rsidR="003A5AD0">
        <w:rPr>
          <w:rFonts w:ascii="Arial" w:eastAsia="Arial" w:hAnsi="Arial" w:cs="Arial"/>
        </w:rPr>
        <w:t>s for news and arts related content.</w:t>
      </w:r>
    </w:p>
    <w:p w14:paraId="191577E6" w14:textId="37BB5AF2" w:rsidR="003A5AD0" w:rsidRDefault="003A5AD0" w:rsidP="00E00C62">
      <w:pPr>
        <w:numPr>
          <w:ilvl w:val="0"/>
          <w:numId w:val="1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Senior Producer</w:t>
      </w:r>
      <w:r w:rsidR="002F50D6">
        <w:rPr>
          <w:rFonts w:ascii="Arial" w:eastAsia="Arial" w:hAnsi="Arial" w:cs="Arial"/>
        </w:rPr>
        <w:t>/ Show Runner</w:t>
      </w:r>
      <w:r>
        <w:rPr>
          <w:rFonts w:ascii="Arial" w:eastAsia="Arial" w:hAnsi="Arial" w:cs="Arial"/>
        </w:rPr>
        <w:t xml:space="preserve"> | </w:t>
      </w:r>
      <w:hyperlink r:id="rId11" w:history="1">
        <w:r w:rsidRPr="004238F5">
          <w:rPr>
            <w:rStyle w:val="Hyperlink"/>
            <w:rFonts w:ascii="Arial" w:eastAsia="Arial" w:hAnsi="Arial" w:cs="Arial"/>
            <w:i/>
          </w:rPr>
          <w:t>Going In with Brian Vines</w:t>
        </w:r>
      </w:hyperlink>
    </w:p>
    <w:p w14:paraId="67A58127" w14:textId="77777777" w:rsidR="00CF0C41" w:rsidRDefault="00CF0C41" w:rsidP="00E00C62">
      <w:pPr>
        <w:numPr>
          <w:ilvl w:val="0"/>
          <w:numId w:val="1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Show Producer</w:t>
      </w:r>
      <w:r w:rsidR="0076199D">
        <w:rPr>
          <w:rFonts w:ascii="Arial" w:eastAsia="Arial" w:hAnsi="Arial" w:cs="Arial"/>
        </w:rPr>
        <w:t xml:space="preserve"> and Writer</w:t>
      </w:r>
      <w:r>
        <w:rPr>
          <w:rFonts w:ascii="Arial" w:eastAsia="Arial" w:hAnsi="Arial" w:cs="Arial"/>
        </w:rPr>
        <w:t xml:space="preserve"> | </w:t>
      </w:r>
      <w:hyperlink r:id="rId12" w:history="1">
        <w:r w:rsidRPr="0076199D">
          <w:rPr>
            <w:rStyle w:val="Hyperlink"/>
            <w:rFonts w:ascii="Arial" w:eastAsia="Arial" w:hAnsi="Arial" w:cs="Arial"/>
            <w:i/>
          </w:rPr>
          <w:t>B-Side</w:t>
        </w:r>
      </w:hyperlink>
    </w:p>
    <w:p w14:paraId="5358A3C3" w14:textId="77777777" w:rsidR="00CF0C41" w:rsidRDefault="00CF0C41" w:rsidP="00E00C62">
      <w:pPr>
        <w:numPr>
          <w:ilvl w:val="0"/>
          <w:numId w:val="13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Coordinating Show Producer | </w:t>
      </w:r>
      <w:r w:rsidRPr="00E00C62">
        <w:rPr>
          <w:rFonts w:ascii="Arial" w:eastAsia="Arial" w:hAnsi="Arial" w:cs="Arial"/>
          <w:i/>
          <w:u w:val="single"/>
        </w:rPr>
        <w:t>#</w:t>
      </w:r>
      <w:hyperlink r:id="rId13" w:history="1">
        <w:r w:rsidRPr="0076199D">
          <w:rPr>
            <w:rStyle w:val="Hyperlink"/>
            <w:rFonts w:ascii="Arial" w:eastAsia="Arial" w:hAnsi="Arial" w:cs="Arial"/>
            <w:i/>
          </w:rPr>
          <w:t>BHeard Town Hall</w:t>
        </w:r>
      </w:hyperlink>
    </w:p>
    <w:p w14:paraId="05FFB848" w14:textId="77777777" w:rsidR="002F50D6" w:rsidRDefault="002F50D6" w:rsidP="00904DFC">
      <w:pPr>
        <w:ind w:firstLine="360"/>
        <w:rPr>
          <w:rFonts w:ascii="Arial" w:eastAsia="Arial" w:hAnsi="Arial" w:cs="Arial"/>
          <w:b/>
        </w:rPr>
      </w:pPr>
    </w:p>
    <w:p w14:paraId="0A8F4D94" w14:textId="77777777" w:rsidR="00821BB7" w:rsidRDefault="00AB4C94" w:rsidP="00904DFC">
      <w:pPr>
        <w:ind w:firstLine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Producer</w:t>
      </w:r>
      <w:r w:rsidR="00727999">
        <w:rPr>
          <w:rFonts w:ascii="Arial" w:eastAsia="Arial" w:hAnsi="Arial" w:cs="Arial"/>
          <w:b/>
        </w:rPr>
        <w:t xml:space="preserve"> </w:t>
      </w:r>
      <w:r w:rsidR="00727999">
        <w:rPr>
          <w:rFonts w:ascii="Arial" w:eastAsia="Arial" w:hAnsi="Arial" w:cs="Arial"/>
          <w:b/>
        </w:rPr>
        <w:tab/>
      </w:r>
      <w:r w:rsidR="00727999">
        <w:rPr>
          <w:rFonts w:ascii="Arial" w:eastAsia="Arial" w:hAnsi="Arial" w:cs="Arial"/>
          <w:b/>
        </w:rPr>
        <w:tab/>
      </w:r>
      <w:r w:rsidR="00727999">
        <w:rPr>
          <w:rFonts w:ascii="Arial" w:eastAsia="Arial" w:hAnsi="Arial" w:cs="Arial"/>
          <w:b/>
        </w:rPr>
        <w:tab/>
      </w:r>
      <w:r w:rsidR="00727999">
        <w:rPr>
          <w:rFonts w:ascii="Arial" w:eastAsia="Arial" w:hAnsi="Arial" w:cs="Arial"/>
          <w:b/>
        </w:rPr>
        <w:tab/>
      </w:r>
      <w:r w:rsidR="00727999">
        <w:rPr>
          <w:rFonts w:ascii="Arial" w:eastAsia="Arial" w:hAnsi="Arial" w:cs="Arial"/>
          <w:b/>
        </w:rPr>
        <w:tab/>
      </w:r>
      <w:r w:rsidR="00727999">
        <w:rPr>
          <w:rFonts w:ascii="Arial" w:eastAsia="Arial" w:hAnsi="Arial" w:cs="Arial"/>
          <w:b/>
        </w:rPr>
        <w:tab/>
      </w:r>
      <w:r w:rsidR="00727999">
        <w:rPr>
          <w:rFonts w:ascii="Arial" w:eastAsia="Arial" w:hAnsi="Arial" w:cs="Arial"/>
          <w:b/>
        </w:rPr>
        <w:tab/>
      </w:r>
      <w:r w:rsidR="00727999">
        <w:rPr>
          <w:rFonts w:ascii="Arial" w:eastAsia="Arial" w:hAnsi="Arial" w:cs="Arial"/>
          <w:b/>
        </w:rPr>
        <w:tab/>
      </w:r>
      <w:r w:rsidR="00727999">
        <w:rPr>
          <w:rFonts w:ascii="Arial" w:eastAsia="Arial" w:hAnsi="Arial" w:cs="Arial"/>
          <w:b/>
        </w:rPr>
        <w:tab/>
      </w:r>
      <w:r w:rsidR="00727999">
        <w:rPr>
          <w:rFonts w:ascii="Arial" w:eastAsia="Arial" w:hAnsi="Arial" w:cs="Arial"/>
          <w:b/>
        </w:rPr>
        <w:tab/>
      </w:r>
      <w:r w:rsidR="00727999">
        <w:rPr>
          <w:rFonts w:ascii="Arial" w:eastAsia="Arial" w:hAnsi="Arial" w:cs="Arial"/>
          <w:b/>
        </w:rPr>
        <w:tab/>
      </w:r>
      <w:r w:rsidR="00727999">
        <w:rPr>
          <w:rFonts w:ascii="Arial" w:eastAsia="Arial" w:hAnsi="Arial" w:cs="Arial"/>
          <w:b/>
        </w:rPr>
        <w:tab/>
        <w:t xml:space="preserve"> 2014-2016</w:t>
      </w:r>
    </w:p>
    <w:p w14:paraId="369FE329" w14:textId="77777777" w:rsidR="00414B4F" w:rsidRDefault="009D6498" w:rsidP="00904DFC">
      <w:p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Planning and facilitating</w:t>
      </w:r>
      <w:r w:rsidRPr="009D6498">
        <w:rPr>
          <w:rFonts w:ascii="Arial" w:eastAsia="Arial" w:hAnsi="Arial" w:cs="Arial"/>
        </w:rPr>
        <w:t xml:space="preserve"> studio and field-based video production</w:t>
      </w:r>
      <w:r>
        <w:rPr>
          <w:rFonts w:ascii="Arial" w:eastAsia="Arial" w:hAnsi="Arial" w:cs="Arial"/>
        </w:rPr>
        <w:t>s</w:t>
      </w:r>
      <w:r w:rsidRPr="009D6498">
        <w:rPr>
          <w:rFonts w:ascii="Arial" w:eastAsia="Arial" w:hAnsi="Arial" w:cs="Arial"/>
        </w:rPr>
        <w:t>, including the planning,</w:t>
      </w:r>
      <w:r>
        <w:rPr>
          <w:rFonts w:ascii="Arial" w:eastAsia="Arial" w:hAnsi="Arial" w:cs="Arial"/>
        </w:rPr>
        <w:t xml:space="preserve"> filming, editing, sound mixing and graphic design.</w:t>
      </w:r>
    </w:p>
    <w:p w14:paraId="2EDA5ECF" w14:textId="77777777" w:rsidR="00381F82" w:rsidRDefault="00381F82" w:rsidP="00381F82">
      <w:pPr>
        <w:numPr>
          <w:ilvl w:val="0"/>
          <w:numId w:val="12"/>
        </w:numPr>
        <w:rPr>
          <w:rFonts w:ascii="Arial" w:eastAsia="Arial" w:hAnsi="Arial" w:cs="Arial"/>
        </w:rPr>
      </w:pPr>
      <w:r w:rsidRPr="00414B4F">
        <w:rPr>
          <w:rFonts w:ascii="Arial" w:eastAsia="Arial" w:hAnsi="Arial" w:cs="Arial"/>
        </w:rPr>
        <w:t xml:space="preserve">Show Producer | </w:t>
      </w:r>
      <w:hyperlink r:id="rId14" w:history="1">
        <w:r w:rsidRPr="0076199D">
          <w:rPr>
            <w:rStyle w:val="Hyperlink"/>
            <w:rFonts w:ascii="Arial" w:eastAsia="Arial" w:hAnsi="Arial" w:cs="Arial"/>
            <w:i/>
          </w:rPr>
          <w:t>B. Vines</w:t>
        </w:r>
      </w:hyperlink>
      <w:r>
        <w:rPr>
          <w:rFonts w:ascii="Arial" w:eastAsia="Arial" w:hAnsi="Arial" w:cs="Arial"/>
        </w:rPr>
        <w:t xml:space="preserve"> </w:t>
      </w:r>
    </w:p>
    <w:p w14:paraId="0A73E68C" w14:textId="77777777" w:rsidR="00381F82" w:rsidRPr="00414B4F" w:rsidRDefault="00381F82" w:rsidP="00381F82">
      <w:pPr>
        <w:numPr>
          <w:ilvl w:val="0"/>
          <w:numId w:val="12"/>
        </w:numPr>
        <w:rPr>
          <w:rFonts w:ascii="Arial" w:eastAsia="Arial" w:hAnsi="Arial" w:cs="Arial"/>
        </w:rPr>
      </w:pPr>
      <w:r w:rsidRPr="00414B4F">
        <w:rPr>
          <w:rFonts w:ascii="Arial" w:eastAsia="Arial" w:hAnsi="Arial" w:cs="Arial"/>
        </w:rPr>
        <w:t xml:space="preserve">Show Producer and Writer | </w:t>
      </w:r>
      <w:hyperlink r:id="rId15" w:history="1">
        <w:r w:rsidR="0076199D" w:rsidRPr="0076199D">
          <w:rPr>
            <w:rStyle w:val="Hyperlink"/>
            <w:rFonts w:ascii="Arial" w:eastAsia="Arial" w:hAnsi="Arial" w:cs="Arial"/>
            <w:i/>
          </w:rPr>
          <w:t>B-Side</w:t>
        </w:r>
      </w:hyperlink>
    </w:p>
    <w:p w14:paraId="1B6036F1" w14:textId="77777777" w:rsidR="00381F82" w:rsidRPr="00414B4F" w:rsidRDefault="00381F82" w:rsidP="00381F82">
      <w:pPr>
        <w:numPr>
          <w:ilvl w:val="0"/>
          <w:numId w:val="12"/>
        </w:numPr>
        <w:rPr>
          <w:rFonts w:ascii="Arial" w:eastAsia="Arial" w:hAnsi="Arial" w:cs="Arial"/>
        </w:rPr>
      </w:pPr>
      <w:r w:rsidRPr="00414B4F">
        <w:rPr>
          <w:rFonts w:ascii="Arial" w:eastAsia="Arial" w:hAnsi="Arial" w:cs="Arial"/>
        </w:rPr>
        <w:t xml:space="preserve">Show and Segment Producer | </w:t>
      </w:r>
      <w:hyperlink r:id="rId16" w:history="1">
        <w:r w:rsidRPr="0076199D">
          <w:rPr>
            <w:rStyle w:val="Hyperlink"/>
            <w:rFonts w:ascii="Arial" w:eastAsia="Arial" w:hAnsi="Arial" w:cs="Arial"/>
            <w:i/>
          </w:rPr>
          <w:t>BK Live</w:t>
        </w:r>
      </w:hyperlink>
    </w:p>
    <w:p w14:paraId="55288A39" w14:textId="3E4D54CF" w:rsidR="00414B4F" w:rsidRPr="00414B4F" w:rsidRDefault="00414B4F" w:rsidP="00414B4F">
      <w:pPr>
        <w:numPr>
          <w:ilvl w:val="0"/>
          <w:numId w:val="12"/>
        </w:numPr>
        <w:rPr>
          <w:rFonts w:ascii="Arial" w:eastAsia="Arial" w:hAnsi="Arial" w:cs="Arial"/>
        </w:rPr>
      </w:pPr>
      <w:r w:rsidRPr="00414B4F">
        <w:rPr>
          <w:rFonts w:ascii="Arial" w:eastAsia="Arial" w:hAnsi="Arial" w:cs="Arial"/>
        </w:rPr>
        <w:t>Series Producer</w:t>
      </w:r>
      <w:r w:rsidR="002F50D6">
        <w:rPr>
          <w:rFonts w:ascii="Arial" w:eastAsia="Arial" w:hAnsi="Arial" w:cs="Arial"/>
        </w:rPr>
        <w:t>/Show Runner</w:t>
      </w:r>
      <w:r w:rsidRPr="00414B4F">
        <w:rPr>
          <w:rFonts w:ascii="Arial" w:eastAsia="Arial" w:hAnsi="Arial" w:cs="Arial"/>
        </w:rPr>
        <w:t xml:space="preserve"> | </w:t>
      </w:r>
      <w:hyperlink r:id="rId17" w:history="1">
        <w:r w:rsidR="00C83DE1">
          <w:rPr>
            <w:rStyle w:val="Hyperlink"/>
            <w:rFonts w:ascii="Arial" w:eastAsia="Arial" w:hAnsi="Arial" w:cs="Arial"/>
            <w:i/>
          </w:rPr>
          <w:t>On The Grid with</w:t>
        </w:r>
        <w:r w:rsidRPr="0076199D">
          <w:rPr>
            <w:rStyle w:val="Hyperlink"/>
            <w:rFonts w:ascii="Arial" w:eastAsia="Arial" w:hAnsi="Arial" w:cs="Arial"/>
            <w:i/>
          </w:rPr>
          <w:t xml:space="preserve"> Zephyr Teachout</w:t>
        </w:r>
      </w:hyperlink>
    </w:p>
    <w:p w14:paraId="0F4BA246" w14:textId="77777777" w:rsidR="007979BA" w:rsidRPr="007979BA" w:rsidRDefault="007979BA" w:rsidP="007979BA">
      <w:pPr>
        <w:ind w:left="720"/>
        <w:rPr>
          <w:rFonts w:ascii="Arial" w:eastAsia="Arial" w:hAnsi="Arial" w:cs="Arial"/>
        </w:rPr>
      </w:pPr>
    </w:p>
    <w:p w14:paraId="639D0AAE" w14:textId="292EB0DF" w:rsidR="00EC753E" w:rsidRPr="00EC753E" w:rsidRDefault="006D279F">
      <w:pPr>
        <w:rPr>
          <w:rFonts w:ascii="Arial" w:eastAsia="Arial" w:hAnsi="Arial" w:cs="Arial"/>
          <w:b/>
        </w:rPr>
      </w:pPr>
      <w:r w:rsidRPr="006D279F">
        <w:rPr>
          <w:rFonts w:ascii="Arial" w:eastAsia="Arial" w:hAnsi="Arial" w:cs="Arial"/>
          <w:b/>
        </w:rPr>
        <w:t>Front Ro Consulting, LLC</w:t>
      </w:r>
      <w:r w:rsidR="00322CBE">
        <w:rPr>
          <w:rFonts w:ascii="Arial" w:eastAsia="Arial" w:hAnsi="Arial" w:cs="Arial"/>
          <w:b/>
        </w:rPr>
        <w:tab/>
      </w:r>
      <w:r w:rsidR="00322CBE">
        <w:rPr>
          <w:rFonts w:ascii="Arial" w:eastAsia="Arial" w:hAnsi="Arial" w:cs="Arial"/>
          <w:b/>
        </w:rPr>
        <w:tab/>
      </w:r>
      <w:r w:rsidR="00322CBE">
        <w:rPr>
          <w:rFonts w:ascii="Arial" w:eastAsia="Arial" w:hAnsi="Arial" w:cs="Arial"/>
          <w:b/>
        </w:rPr>
        <w:tab/>
      </w:r>
      <w:r w:rsidR="00322CBE">
        <w:rPr>
          <w:rFonts w:ascii="Arial" w:eastAsia="Arial" w:hAnsi="Arial" w:cs="Arial"/>
          <w:b/>
        </w:rPr>
        <w:tab/>
      </w:r>
      <w:r w:rsidR="00322CBE">
        <w:rPr>
          <w:rFonts w:ascii="Arial" w:eastAsia="Arial" w:hAnsi="Arial" w:cs="Arial"/>
          <w:b/>
        </w:rPr>
        <w:tab/>
      </w:r>
      <w:r w:rsidR="00322CBE">
        <w:rPr>
          <w:rFonts w:ascii="Arial" w:eastAsia="Arial" w:hAnsi="Arial" w:cs="Arial"/>
          <w:b/>
        </w:rPr>
        <w:tab/>
      </w:r>
      <w:r w:rsidR="00322CBE">
        <w:rPr>
          <w:rFonts w:ascii="Arial" w:eastAsia="Arial" w:hAnsi="Arial" w:cs="Arial"/>
          <w:b/>
        </w:rPr>
        <w:tab/>
      </w:r>
      <w:r w:rsidR="00322CBE">
        <w:rPr>
          <w:rFonts w:ascii="Arial" w:eastAsia="Arial" w:hAnsi="Arial" w:cs="Arial"/>
          <w:b/>
        </w:rPr>
        <w:tab/>
      </w:r>
      <w:r w:rsidR="00322CBE">
        <w:rPr>
          <w:rFonts w:ascii="Arial" w:eastAsia="Arial" w:hAnsi="Arial" w:cs="Arial"/>
          <w:b/>
        </w:rPr>
        <w:tab/>
      </w:r>
      <w:r w:rsidR="00322CBE">
        <w:rPr>
          <w:rFonts w:ascii="Arial" w:eastAsia="Arial" w:hAnsi="Arial" w:cs="Arial"/>
          <w:b/>
        </w:rPr>
        <w:tab/>
        <w:t xml:space="preserve">         </w:t>
      </w:r>
      <w:r w:rsidR="00D60E92">
        <w:rPr>
          <w:rFonts w:ascii="Arial" w:eastAsia="Arial" w:hAnsi="Arial" w:cs="Arial"/>
          <w:b/>
        </w:rPr>
        <w:t>2009</w:t>
      </w:r>
    </w:p>
    <w:p w14:paraId="1AAF9858" w14:textId="77777777" w:rsidR="00D9242B" w:rsidRDefault="00AB2EF3" w:rsidP="00D9242B">
      <w:pPr>
        <w:numPr>
          <w:ilvl w:val="0"/>
          <w:numId w:val="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Line Producer</w:t>
      </w:r>
      <w:r w:rsidR="0075100D">
        <w:rPr>
          <w:rFonts w:ascii="Arial" w:eastAsia="Arial" w:hAnsi="Arial" w:cs="Arial"/>
        </w:rPr>
        <w:t xml:space="preserve"> &amp; Project Manager</w:t>
      </w:r>
      <w:r>
        <w:rPr>
          <w:rFonts w:ascii="Arial" w:eastAsia="Arial" w:hAnsi="Arial" w:cs="Arial"/>
        </w:rPr>
        <w:t xml:space="preserve"> for the 12 episode web based reality program </w:t>
      </w:r>
      <w:r w:rsidR="006D279F" w:rsidRPr="00C2655D">
        <w:rPr>
          <w:rFonts w:ascii="Arial" w:eastAsia="Arial" w:hAnsi="Arial" w:cs="Arial"/>
          <w:b/>
        </w:rPr>
        <w:t>Concrete &amp; Cashmere</w:t>
      </w:r>
      <w:r w:rsidR="00D9242B">
        <w:rPr>
          <w:rFonts w:ascii="Arial" w:eastAsia="Arial" w:hAnsi="Arial" w:cs="Arial"/>
        </w:rPr>
        <w:t xml:space="preserve"> </w:t>
      </w:r>
      <w:hyperlink r:id="rId18" w:history="1">
        <w:r w:rsidR="00D9242B" w:rsidRPr="00143F0E">
          <w:rPr>
            <w:rStyle w:val="Hyperlink"/>
            <w:rFonts w:ascii="Arial" w:eastAsia="Arial" w:hAnsi="Arial" w:cs="Arial"/>
          </w:rPr>
          <w:t>http://vimeo.com/user1738408</w:t>
        </w:r>
      </w:hyperlink>
    </w:p>
    <w:p w14:paraId="5D74275B" w14:textId="77777777" w:rsidR="008C2208" w:rsidRPr="00D9242B" w:rsidRDefault="008C2208" w:rsidP="00D9242B">
      <w:pPr>
        <w:ind w:left="720"/>
        <w:rPr>
          <w:rFonts w:ascii="Arial" w:eastAsia="Arial" w:hAnsi="Arial" w:cs="Arial"/>
        </w:rPr>
      </w:pPr>
    </w:p>
    <w:p w14:paraId="4C16C186" w14:textId="4B28EBD6" w:rsidR="0040605C" w:rsidRDefault="0040605C" w:rsidP="0040605C">
      <w:pPr>
        <w:rPr>
          <w:rFonts w:ascii="Arial" w:eastAsia="Arial" w:hAnsi="Arial" w:cs="Arial"/>
        </w:rPr>
      </w:pPr>
      <w:r w:rsidRPr="0039464E">
        <w:rPr>
          <w:rFonts w:ascii="Arial" w:eastAsia="Arial" w:hAnsi="Arial" w:cs="Arial"/>
          <w:b/>
        </w:rPr>
        <w:t>Madison Square Garden Network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</w:t>
      </w:r>
      <w:r w:rsidR="007F5D0A">
        <w:rPr>
          <w:rFonts w:ascii="Arial" w:eastAsia="Arial" w:hAnsi="Arial" w:cs="Arial"/>
        </w:rPr>
        <w:t xml:space="preserve"> </w:t>
      </w:r>
    </w:p>
    <w:p w14:paraId="200B0800" w14:textId="319A3773" w:rsidR="0040605C" w:rsidRPr="00AB2EF3" w:rsidRDefault="0040605C" w:rsidP="0040605C">
      <w:pPr>
        <w:numPr>
          <w:ilvl w:val="0"/>
          <w:numId w:val="1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Video Production Intern – Camera/Audio </w:t>
      </w:r>
      <w:r w:rsidRPr="001E40E0">
        <w:rPr>
          <w:rFonts w:ascii="Arial" w:eastAsia="Arial" w:hAnsi="Arial" w:cs="Arial"/>
          <w:i/>
        </w:rPr>
        <w:t>Giants Today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(Winner: NY Emmy – Outstanding Audio)</w:t>
      </w:r>
    </w:p>
    <w:p w14:paraId="623EA511" w14:textId="77777777" w:rsidR="0040605C" w:rsidRDefault="0040605C" w:rsidP="008C2208">
      <w:pPr>
        <w:rPr>
          <w:rFonts w:ascii="Arial" w:eastAsia="Arial" w:hAnsi="Arial" w:cs="Arial"/>
          <w:b/>
        </w:rPr>
      </w:pPr>
    </w:p>
    <w:p w14:paraId="184F5871" w14:textId="7BEC4183" w:rsidR="007F5D0A" w:rsidRDefault="007F5D0A" w:rsidP="007F5D0A">
      <w:pPr>
        <w:pStyle w:val="Heading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WCDB 90.9FM </w:t>
      </w:r>
      <w:r>
        <w:rPr>
          <w:rFonts w:ascii="Arial" w:eastAsia="Arial" w:hAnsi="Arial" w:cs="Arial"/>
        </w:rPr>
        <w:tab/>
        <w:t>Albany, NY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</w:t>
      </w:r>
      <w:r>
        <w:rPr>
          <w:rFonts w:ascii="Arial" w:eastAsia="Arial" w:hAnsi="Arial" w:cs="Arial"/>
        </w:rPr>
        <w:tab/>
        <w:t xml:space="preserve">  </w:t>
      </w:r>
    </w:p>
    <w:p w14:paraId="3700A3AB" w14:textId="1E8E10D8" w:rsidR="007F5D0A" w:rsidRPr="007F5D0A" w:rsidRDefault="007F5D0A" w:rsidP="00A840A8">
      <w:pPr>
        <w:pStyle w:val="Heading5"/>
        <w:numPr>
          <w:ilvl w:val="0"/>
          <w:numId w:val="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Air Personality/Talk</w:t>
      </w:r>
      <w:r w:rsidR="00CF7B49">
        <w:rPr>
          <w:rFonts w:ascii="Arial" w:eastAsia="Arial" w:hAnsi="Arial" w:cs="Arial"/>
        </w:rPr>
        <w:t xml:space="preserve"> Show Host/Producer/Newscaster</w:t>
      </w:r>
    </w:p>
    <w:p w14:paraId="2E93AEF0" w14:textId="77777777" w:rsidR="007F5D0A" w:rsidRDefault="007F5D0A" w:rsidP="008C2208">
      <w:pPr>
        <w:rPr>
          <w:rFonts w:ascii="Arial" w:eastAsia="Arial" w:hAnsi="Arial" w:cs="Arial"/>
          <w:b/>
        </w:rPr>
      </w:pPr>
    </w:p>
    <w:p w14:paraId="72AB0287" w14:textId="2B07FFE8" w:rsidR="008C2208" w:rsidRPr="008C2208" w:rsidRDefault="008C2208" w:rsidP="008C2208">
      <w:pPr>
        <w:rPr>
          <w:rFonts w:ascii="Arial" w:eastAsia="Arial" w:hAnsi="Arial" w:cs="Arial"/>
          <w:b/>
        </w:rPr>
      </w:pPr>
      <w:r w:rsidRPr="008C2208">
        <w:rPr>
          <w:rFonts w:ascii="Arial" w:eastAsia="Arial" w:hAnsi="Arial" w:cs="Arial"/>
          <w:b/>
        </w:rPr>
        <w:t xml:space="preserve">MS Curriculum Development and Instructional Technology </w:t>
      </w:r>
      <w:r w:rsidR="00D60E92">
        <w:rPr>
          <w:rFonts w:ascii="Arial" w:eastAsia="Arial" w:hAnsi="Arial" w:cs="Arial"/>
          <w:b/>
        </w:rPr>
        <w:tab/>
      </w:r>
      <w:r w:rsidR="00D60E92">
        <w:rPr>
          <w:rFonts w:ascii="Arial" w:eastAsia="Arial" w:hAnsi="Arial" w:cs="Arial"/>
          <w:b/>
        </w:rPr>
        <w:tab/>
      </w:r>
      <w:r w:rsidR="00D60E92">
        <w:rPr>
          <w:rFonts w:ascii="Arial" w:eastAsia="Arial" w:hAnsi="Arial" w:cs="Arial"/>
          <w:b/>
        </w:rPr>
        <w:tab/>
      </w:r>
      <w:r w:rsidR="00D60E92">
        <w:rPr>
          <w:rFonts w:ascii="Arial" w:eastAsia="Arial" w:hAnsi="Arial" w:cs="Arial"/>
          <w:b/>
        </w:rPr>
        <w:tab/>
      </w:r>
      <w:r w:rsidR="00D60E92">
        <w:rPr>
          <w:rFonts w:ascii="Arial" w:eastAsia="Arial" w:hAnsi="Arial" w:cs="Arial"/>
          <w:b/>
        </w:rPr>
        <w:tab/>
      </w:r>
      <w:r w:rsidR="00D60E92">
        <w:rPr>
          <w:rFonts w:ascii="Arial" w:eastAsia="Arial" w:hAnsi="Arial" w:cs="Arial"/>
          <w:b/>
        </w:rPr>
        <w:tab/>
      </w:r>
    </w:p>
    <w:p w14:paraId="258CF0FA" w14:textId="77777777" w:rsidR="006919FF" w:rsidRDefault="00A175D1" w:rsidP="006919FF">
      <w:pPr>
        <w:numPr>
          <w:ilvl w:val="0"/>
          <w:numId w:val="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 w:rsidR="00826B9F">
        <w:rPr>
          <w:rFonts w:ascii="Arial" w:eastAsia="Arial" w:hAnsi="Arial" w:cs="Arial"/>
        </w:rPr>
        <w:t xml:space="preserve">oncentration in </w:t>
      </w:r>
      <w:r w:rsidR="00E00C62">
        <w:rPr>
          <w:rFonts w:ascii="Arial" w:eastAsia="Arial" w:hAnsi="Arial" w:cs="Arial"/>
        </w:rPr>
        <w:t>development and production</w:t>
      </w:r>
      <w:r w:rsidR="00826B9F">
        <w:rPr>
          <w:rFonts w:ascii="Arial" w:eastAsia="Arial" w:hAnsi="Arial" w:cs="Arial"/>
        </w:rPr>
        <w:t xml:space="preserve"> of educational </w:t>
      </w:r>
      <w:r w:rsidR="007324F2">
        <w:rPr>
          <w:rFonts w:ascii="Arial" w:eastAsia="Arial" w:hAnsi="Arial" w:cs="Arial"/>
        </w:rPr>
        <w:t>television</w:t>
      </w:r>
      <w:r w:rsidR="006D279F">
        <w:rPr>
          <w:rFonts w:ascii="Arial" w:eastAsia="Arial" w:hAnsi="Arial" w:cs="Arial"/>
        </w:rPr>
        <w:t>.</w:t>
      </w:r>
    </w:p>
    <w:p w14:paraId="2B056B15" w14:textId="77777777" w:rsidR="0076199D" w:rsidRDefault="0076199D" w:rsidP="0076199D">
      <w:pPr>
        <w:rPr>
          <w:rFonts w:ascii="Arial" w:hAnsi="Arial" w:cs="Arial"/>
          <w:shd w:val="clear" w:color="auto" w:fill="FFFFFF"/>
        </w:rPr>
      </w:pPr>
    </w:p>
    <w:p w14:paraId="40275DC8" w14:textId="77777777" w:rsidR="00712EEF" w:rsidRDefault="00712EEF" w:rsidP="0076199D">
      <w:pPr>
        <w:rPr>
          <w:rFonts w:ascii="Arial" w:hAnsi="Arial" w:cs="Arial"/>
          <w:shd w:val="clear" w:color="auto" w:fill="FFFFFF"/>
        </w:rPr>
      </w:pPr>
    </w:p>
    <w:p w14:paraId="09E9CA51" w14:textId="77777777" w:rsidR="0076199D" w:rsidRPr="00621ADA" w:rsidRDefault="0076199D" w:rsidP="0076199D">
      <w:pPr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76199D" w:rsidRPr="007A6ECD" w14:paraId="3B3D8C81" w14:textId="77777777" w:rsidTr="0076199D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6903360D" w14:textId="77777777" w:rsidR="0076199D" w:rsidRPr="007A6ECD" w:rsidRDefault="0076199D" w:rsidP="0076199D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A6EC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AWARDS</w:t>
            </w:r>
          </w:p>
        </w:tc>
      </w:tr>
    </w:tbl>
    <w:p w14:paraId="43440D66" w14:textId="77777777" w:rsidR="0076199D" w:rsidRDefault="0076199D" w:rsidP="0076199D">
      <w:pPr>
        <w:tabs>
          <w:tab w:val="num" w:pos="720"/>
        </w:tabs>
        <w:spacing w:line="276" w:lineRule="auto"/>
        <w:rPr>
          <w:rFonts w:ascii="Arial" w:eastAsia="Arial" w:hAnsi="Arial" w:cs="Arial"/>
          <w:b/>
          <w:bCs/>
          <w:sz w:val="18"/>
          <w:szCs w:val="18"/>
        </w:rPr>
      </w:pPr>
    </w:p>
    <w:p w14:paraId="51EE97A1" w14:textId="77777777" w:rsidR="00712EEF" w:rsidRDefault="00712EEF" w:rsidP="0076199D">
      <w:pPr>
        <w:tabs>
          <w:tab w:val="num" w:pos="720"/>
        </w:tabs>
        <w:spacing w:line="276" w:lineRule="auto"/>
        <w:rPr>
          <w:rFonts w:ascii="Arial" w:eastAsia="Arial" w:hAnsi="Arial" w:cs="Arial"/>
          <w:b/>
          <w:bCs/>
          <w:sz w:val="18"/>
          <w:szCs w:val="18"/>
        </w:rPr>
      </w:pPr>
    </w:p>
    <w:p w14:paraId="17DE2468" w14:textId="77777777" w:rsidR="00712EEF" w:rsidRDefault="00712EEF" w:rsidP="0076199D">
      <w:pPr>
        <w:tabs>
          <w:tab w:val="num" w:pos="720"/>
        </w:tabs>
        <w:spacing w:line="276" w:lineRule="auto"/>
        <w:rPr>
          <w:rFonts w:ascii="Arial" w:eastAsia="Arial" w:hAnsi="Arial" w:cs="Arial"/>
          <w:b/>
          <w:bCs/>
          <w:sz w:val="18"/>
          <w:szCs w:val="18"/>
        </w:rPr>
      </w:pPr>
    </w:p>
    <w:p w14:paraId="24C2E869" w14:textId="3277AE64" w:rsidR="0095725E" w:rsidRDefault="004C3C1A" w:rsidP="0076199D">
      <w:pPr>
        <w:numPr>
          <w:ilvl w:val="0"/>
          <w:numId w:val="6"/>
        </w:numPr>
        <w:tabs>
          <w:tab w:val="num" w:pos="720"/>
        </w:tabs>
        <w:spacing w:line="276" w:lineRule="auto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  NY EMMY AWARDS 2017</w:t>
      </w:r>
      <w:r w:rsidR="00AC6694">
        <w:rPr>
          <w:rFonts w:ascii="Arial" w:eastAsia="Arial" w:hAnsi="Arial" w:cs="Arial"/>
          <w:b/>
          <w:bCs/>
          <w:sz w:val="18"/>
          <w:szCs w:val="18"/>
        </w:rPr>
        <w:t xml:space="preserve"> | </w:t>
      </w:r>
      <w:r w:rsidR="009B536B">
        <w:rPr>
          <w:rFonts w:ascii="Arial" w:eastAsia="Arial" w:hAnsi="Arial" w:cs="Arial"/>
          <w:b/>
          <w:bCs/>
          <w:sz w:val="18"/>
          <w:szCs w:val="18"/>
        </w:rPr>
        <w:t>WINNER</w:t>
      </w:r>
      <w:r w:rsidR="00AC6694">
        <w:rPr>
          <w:rFonts w:ascii="Arial" w:eastAsia="Arial" w:hAnsi="Arial" w:cs="Arial"/>
          <w:b/>
          <w:bCs/>
          <w:sz w:val="18"/>
          <w:szCs w:val="18"/>
        </w:rPr>
        <w:t>: Outstanding Informational/Instructional</w:t>
      </w:r>
      <w:r w:rsidR="006A66C8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hyperlink w:anchor="https://youtu.be/nh6Q15QHyL4" w:history="1">
        <w:r w:rsidR="006A66C8" w:rsidRPr="006A66C8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>How Can Break the Pattern of Segregation in NYC Schools #BHeard Town Hall</w:t>
        </w:r>
      </w:hyperlink>
    </w:p>
    <w:p w14:paraId="53FF9683" w14:textId="77777777" w:rsidR="0076078A" w:rsidRPr="0076078A" w:rsidRDefault="004C3C1A" w:rsidP="0076199D">
      <w:pPr>
        <w:numPr>
          <w:ilvl w:val="0"/>
          <w:numId w:val="6"/>
        </w:numPr>
        <w:tabs>
          <w:tab w:val="num" w:pos="720"/>
        </w:tabs>
        <w:spacing w:line="276" w:lineRule="auto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A75885" w:rsidRPr="0076078A">
        <w:rPr>
          <w:rFonts w:ascii="Arial" w:eastAsia="Arial" w:hAnsi="Arial" w:cs="Arial"/>
          <w:b/>
          <w:bCs/>
          <w:sz w:val="18"/>
          <w:szCs w:val="18"/>
        </w:rPr>
        <w:t>NY EMMY AWARDS 2018</w:t>
      </w:r>
      <w:r w:rsidR="00CD609C" w:rsidRPr="0076078A">
        <w:rPr>
          <w:rFonts w:ascii="Arial" w:eastAsia="Arial" w:hAnsi="Arial" w:cs="Arial"/>
          <w:b/>
          <w:bCs/>
          <w:sz w:val="18"/>
          <w:szCs w:val="18"/>
        </w:rPr>
        <w:t xml:space="preserve"> | NOMINATION: </w:t>
      </w:r>
      <w:r w:rsidR="00195B3B" w:rsidRPr="0076078A">
        <w:rPr>
          <w:rFonts w:ascii="Arial" w:eastAsia="Arial" w:hAnsi="Arial" w:cs="Arial"/>
          <w:b/>
          <w:bCs/>
          <w:sz w:val="18"/>
          <w:szCs w:val="18"/>
        </w:rPr>
        <w:t xml:space="preserve">Outstanding Crime </w:t>
      </w:r>
      <w:hyperlink w:anchor="https://youtu.be/ZBedXhjzeHo" w:history="1">
        <w:r w:rsidR="0076078A" w:rsidRPr="0076078A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>Justice for Rashawn Brazell | Going In w/ Brian Vines</w:t>
        </w:r>
      </w:hyperlink>
    </w:p>
    <w:p w14:paraId="6E4FC75F" w14:textId="77777777" w:rsidR="00BE558E" w:rsidRDefault="00195B3B" w:rsidP="0076199D">
      <w:pPr>
        <w:numPr>
          <w:ilvl w:val="0"/>
          <w:numId w:val="6"/>
        </w:numPr>
        <w:tabs>
          <w:tab w:val="num" w:pos="720"/>
        </w:tabs>
        <w:spacing w:line="276" w:lineRule="auto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NY EMMY AWARDS 2018| NOMINATION: Outstanding Politics/Government </w:t>
      </w:r>
      <w:hyperlink r:id="rId19" w:anchor="https://youtu.be/pK0383OmWKA" w:history="1">
        <w:r w:rsidR="00BE558E" w:rsidRPr="00BE558E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>Supporting Survivors Under the Child Victims Act | Going In w/ Brian Vines</w:t>
        </w:r>
      </w:hyperlink>
      <w:r w:rsidR="004C3C1A">
        <w:rPr>
          <w:rFonts w:ascii="Arial" w:eastAsia="Arial" w:hAnsi="Arial" w:cs="Arial"/>
          <w:b/>
          <w:bCs/>
          <w:sz w:val="18"/>
          <w:szCs w:val="18"/>
        </w:rPr>
        <w:t xml:space="preserve"> </w:t>
      </w:r>
    </w:p>
    <w:p w14:paraId="645ABC44" w14:textId="05A07C41" w:rsidR="0095725E" w:rsidRDefault="004C3C1A" w:rsidP="0076199D">
      <w:pPr>
        <w:numPr>
          <w:ilvl w:val="0"/>
          <w:numId w:val="6"/>
        </w:numPr>
        <w:tabs>
          <w:tab w:val="num" w:pos="720"/>
        </w:tabs>
        <w:spacing w:line="276" w:lineRule="auto"/>
        <w:rPr>
          <w:rFonts w:ascii="Arial" w:eastAsia="Arial" w:hAnsi="Arial" w:cs="Arial"/>
          <w:b/>
          <w:bCs/>
          <w:sz w:val="18"/>
          <w:szCs w:val="18"/>
        </w:rPr>
      </w:pPr>
      <w:bookmarkStart w:id="1" w:name="_GoBack"/>
      <w:bookmarkEnd w:id="1"/>
      <w:r>
        <w:rPr>
          <w:rFonts w:ascii="Arial" w:eastAsia="Arial" w:hAnsi="Arial" w:cs="Arial"/>
          <w:b/>
          <w:bCs/>
          <w:sz w:val="18"/>
          <w:szCs w:val="18"/>
        </w:rPr>
        <w:t>NY EMMY AWARDS 2017</w:t>
      </w:r>
      <w:r w:rsidR="00AC6694">
        <w:rPr>
          <w:rFonts w:ascii="Arial" w:eastAsia="Arial" w:hAnsi="Arial" w:cs="Arial"/>
          <w:b/>
          <w:bCs/>
          <w:sz w:val="18"/>
          <w:szCs w:val="18"/>
        </w:rPr>
        <w:t xml:space="preserve"> | NOMINATION: </w:t>
      </w:r>
      <w:hyperlink w:anchor="https://youtu.be/rJaYwpVJ3P4" w:history="1">
        <w:r w:rsidR="00AC6694" w:rsidRPr="00233FDF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 xml:space="preserve">Outstanding </w:t>
        </w:r>
        <w:r w:rsidR="006A66C8" w:rsidRPr="00233FDF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>Historical/Cultural Holocaust Survivor</w:t>
        </w:r>
        <w:r w:rsidR="00233FDF" w:rsidRPr="00233FDF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 xml:space="preserve"> &amp; His Son Bridge their Generations and Create Political Art | BK Stories</w:t>
        </w:r>
      </w:hyperlink>
    </w:p>
    <w:p w14:paraId="07F5586B" w14:textId="77777777" w:rsidR="0076199D" w:rsidRDefault="0095725E" w:rsidP="0076199D">
      <w:pPr>
        <w:numPr>
          <w:ilvl w:val="0"/>
          <w:numId w:val="6"/>
        </w:numPr>
        <w:tabs>
          <w:tab w:val="num" w:pos="720"/>
        </w:tabs>
        <w:spacing w:line="276" w:lineRule="auto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  </w:t>
      </w:r>
      <w:r w:rsidR="0076199D">
        <w:rPr>
          <w:rFonts w:ascii="Arial" w:eastAsia="Arial" w:hAnsi="Arial" w:cs="Arial"/>
          <w:b/>
          <w:bCs/>
          <w:sz w:val="18"/>
          <w:szCs w:val="18"/>
        </w:rPr>
        <w:t xml:space="preserve">NY EMMY AWARDS 2016 | NOMINATION: Outstanding Informational/Instructional </w:t>
      </w:r>
      <w:hyperlink r:id="rId20" w:history="1">
        <w:r w:rsidR="0076199D" w:rsidRPr="00CB22A2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 xml:space="preserve">On The Grid w/ Zephyr Teachout –Yiddish </w:t>
        </w:r>
        <w:r w:rsidR="00A175D1" w:rsidRPr="00CB22A2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>Speaking Brooklyn</w:t>
        </w:r>
      </w:hyperlink>
      <w:r w:rsidR="00A175D1">
        <w:rPr>
          <w:rFonts w:ascii="Arial" w:eastAsia="Arial" w:hAnsi="Arial" w:cs="Arial"/>
          <w:b/>
          <w:bCs/>
          <w:sz w:val="18"/>
          <w:szCs w:val="18"/>
        </w:rPr>
        <w:t xml:space="preserve"> </w:t>
      </w:r>
    </w:p>
    <w:p w14:paraId="6A4DC0EF" w14:textId="77777777" w:rsidR="0076199D" w:rsidRPr="0076199D" w:rsidRDefault="0076199D" w:rsidP="0076199D">
      <w:pPr>
        <w:numPr>
          <w:ilvl w:val="0"/>
          <w:numId w:val="6"/>
        </w:numPr>
        <w:tabs>
          <w:tab w:val="num" w:pos="720"/>
        </w:tabs>
        <w:spacing w:line="276" w:lineRule="auto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NY EMMY AWARDS 2016 | NOMINATION: Outstanding Religion Program/Special </w:t>
      </w:r>
      <w:hyperlink r:id="rId21" w:history="1">
        <w:r w:rsidRPr="00CB22A2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>Who’s God’s Candidate</w:t>
        </w:r>
      </w:hyperlink>
    </w:p>
    <w:p w14:paraId="54995962" w14:textId="77777777" w:rsidR="00826B9F" w:rsidRDefault="00826B9F" w:rsidP="00A136B0">
      <w:pPr>
        <w:rPr>
          <w:rFonts w:eastAsia="Arial"/>
        </w:rPr>
      </w:pPr>
    </w:p>
    <w:p w14:paraId="188CBEF5" w14:textId="77777777" w:rsidR="00712EEF" w:rsidRDefault="00712EEF" w:rsidP="00A136B0">
      <w:pPr>
        <w:rPr>
          <w:rFonts w:eastAsia="Arial"/>
        </w:rPr>
      </w:pPr>
    </w:p>
    <w:p w14:paraId="6A8689A7" w14:textId="77777777" w:rsidR="00712EEF" w:rsidRDefault="00712EEF" w:rsidP="00A136B0">
      <w:pPr>
        <w:rPr>
          <w:rFonts w:eastAsia="Arial"/>
        </w:rPr>
      </w:pPr>
    </w:p>
    <w:p w14:paraId="465BC4E7" w14:textId="77777777" w:rsidR="00712EEF" w:rsidRDefault="00712EEF" w:rsidP="00A136B0">
      <w:pPr>
        <w:rPr>
          <w:rFonts w:eastAsia="Arial"/>
        </w:rPr>
      </w:pPr>
    </w:p>
    <w:p w14:paraId="499DA7B6" w14:textId="77777777" w:rsidR="00712EEF" w:rsidRDefault="00712EEF" w:rsidP="00A136B0">
      <w:pPr>
        <w:rPr>
          <w:rFonts w:eastAsia="Arial"/>
        </w:rPr>
      </w:pPr>
    </w:p>
    <w:p w14:paraId="4037CA22" w14:textId="77777777" w:rsidR="00712EEF" w:rsidRDefault="00712EEF" w:rsidP="00A136B0">
      <w:pPr>
        <w:rPr>
          <w:rFonts w:eastAsia="Arial"/>
        </w:rPr>
      </w:pPr>
    </w:p>
    <w:p w14:paraId="37524C19" w14:textId="77777777" w:rsidR="00712EEF" w:rsidRDefault="00712EEF" w:rsidP="00A136B0">
      <w:pPr>
        <w:rPr>
          <w:rFonts w:eastAsia="Arial"/>
        </w:rPr>
      </w:pPr>
    </w:p>
    <w:p w14:paraId="41576C9D" w14:textId="77777777" w:rsidR="00712EEF" w:rsidRPr="00A136B0" w:rsidRDefault="00712EEF" w:rsidP="00A136B0">
      <w:pPr>
        <w:rPr>
          <w:rFonts w:eastAsia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B72F1" w:rsidRPr="007A6ECD" w14:paraId="1681B05A" w14:textId="77777777" w:rsidTr="007A6ECD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1A06EB68" w14:textId="77777777" w:rsidR="00AB72F1" w:rsidRPr="007A6ECD" w:rsidRDefault="00E00C62" w:rsidP="00AB72F1">
            <w:pPr>
              <w:pStyle w:val="Heading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  <w:r w:rsidR="00414B4F">
              <w:rPr>
                <w:rFonts w:ascii="Arial" w:eastAsia="Arial" w:hAnsi="Arial" w:cs="Arial"/>
              </w:rPr>
              <w:t xml:space="preserve"> PROFESSIONAL EXPERIENCE</w:t>
            </w:r>
          </w:p>
        </w:tc>
      </w:tr>
    </w:tbl>
    <w:p w14:paraId="13CD0EE4" w14:textId="77777777" w:rsidR="00826B9F" w:rsidRDefault="00826B9F">
      <w:pPr>
        <w:pStyle w:val="Heading4"/>
        <w:rPr>
          <w:rFonts w:ascii="Arial" w:eastAsia="Arial" w:hAnsi="Arial" w:cs="Arial"/>
        </w:rPr>
      </w:pPr>
    </w:p>
    <w:p w14:paraId="3CC0EACA" w14:textId="77777777" w:rsidR="00164320" w:rsidRDefault="00164320">
      <w:pPr>
        <w:pStyle w:val="Heading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Front Ro Consulting, LLC, NY, NY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</w:t>
      </w:r>
      <w:r>
        <w:rPr>
          <w:rFonts w:ascii="Arial" w:eastAsia="Arial" w:hAnsi="Arial" w:cs="Arial"/>
        </w:rPr>
        <w:tab/>
        <w:t xml:space="preserve">      </w:t>
      </w:r>
      <w:r w:rsidR="009B3325">
        <w:rPr>
          <w:rFonts w:ascii="Arial" w:eastAsia="Arial" w:hAnsi="Arial" w:cs="Arial"/>
        </w:rPr>
        <w:tab/>
      </w:r>
      <w:r w:rsidR="009B3325">
        <w:rPr>
          <w:rFonts w:ascii="Arial" w:eastAsia="Arial" w:hAnsi="Arial" w:cs="Arial"/>
        </w:rPr>
        <w:tab/>
      </w:r>
      <w:r w:rsidR="009B3325">
        <w:rPr>
          <w:rFonts w:ascii="Arial" w:eastAsia="Arial" w:hAnsi="Arial" w:cs="Arial"/>
        </w:rPr>
        <w:tab/>
        <w:t xml:space="preserve">          </w:t>
      </w:r>
      <w:r w:rsidR="00826B9F"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>2009-</w:t>
      </w:r>
      <w:r w:rsidR="00826B9F">
        <w:rPr>
          <w:rFonts w:ascii="Arial" w:eastAsia="Arial" w:hAnsi="Arial" w:cs="Arial"/>
        </w:rPr>
        <w:t>2014</w:t>
      </w:r>
    </w:p>
    <w:p w14:paraId="4FFC166E" w14:textId="77777777" w:rsidR="009215C8" w:rsidRPr="00AB72F1" w:rsidRDefault="009215C8" w:rsidP="009215C8">
      <w:pPr>
        <w:rPr>
          <w:rFonts w:ascii="Arial" w:eastAsia="Arial" w:hAnsi="Arial" w:cs="Arial"/>
          <w:b/>
          <w:i/>
        </w:rPr>
      </w:pPr>
      <w:r w:rsidRPr="00AB72F1">
        <w:rPr>
          <w:rFonts w:ascii="Arial" w:eastAsia="Arial" w:hAnsi="Arial" w:cs="Arial"/>
          <w:b/>
          <w:i/>
        </w:rPr>
        <w:t>Marketing and Strategy Consultant</w:t>
      </w:r>
    </w:p>
    <w:p w14:paraId="14F56C01" w14:textId="77777777" w:rsidR="00164320" w:rsidRDefault="00637314">
      <w:pPr>
        <w:tabs>
          <w:tab w:val="left" w:pos="3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Develop and manage business, sales and client growth</w:t>
      </w:r>
      <w:r w:rsidR="00D23AA1">
        <w:rPr>
          <w:rFonts w:ascii="Arial" w:eastAsia="Arial" w:hAnsi="Arial" w:cs="Arial"/>
        </w:rPr>
        <w:t xml:space="preserve"> via execution of</w:t>
      </w:r>
      <w:r w:rsidR="00164320">
        <w:rPr>
          <w:rFonts w:ascii="Arial" w:eastAsia="Arial" w:hAnsi="Arial" w:cs="Arial"/>
        </w:rPr>
        <w:t xml:space="preserve"> strategic and creative marketing initiatives.  </w:t>
      </w:r>
    </w:p>
    <w:p w14:paraId="263D2760" w14:textId="77777777" w:rsidR="00D23AA1" w:rsidRDefault="00D23AA1" w:rsidP="00D23AA1">
      <w:pPr>
        <w:numPr>
          <w:ilvl w:val="0"/>
          <w:numId w:val="1"/>
        </w:numPr>
        <w:tabs>
          <w:tab w:val="left" w:pos="360"/>
          <w:tab w:val="num" w:pos="1080"/>
        </w:tabs>
        <w:ind w:left="108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Past and current client roster: Kobrand Wine &amp; Spirits – Alizé; Def Jam Records; Capital Records</w:t>
      </w:r>
    </w:p>
    <w:p w14:paraId="131C4C85" w14:textId="77777777" w:rsidR="00D23AA1" w:rsidRPr="00EC37E4" w:rsidRDefault="00D23AA1" w:rsidP="00D23AA1">
      <w:pPr>
        <w:numPr>
          <w:ilvl w:val="1"/>
          <w:numId w:val="1"/>
        </w:numPr>
        <w:tabs>
          <w:tab w:val="left" w:pos="360"/>
          <w:tab w:val="num" w:pos="1080"/>
        </w:tabs>
        <w:rPr>
          <w:rFonts w:ascii="Arial" w:eastAsia="Arial" w:hAnsi="Arial" w:cs="Arial"/>
        </w:rPr>
      </w:pPr>
      <w:r w:rsidRPr="00EC37E4">
        <w:rPr>
          <w:rFonts w:ascii="Arial" w:eastAsia="Arial" w:hAnsi="Arial" w:cs="Arial"/>
        </w:rPr>
        <w:t xml:space="preserve">Specialties: </w:t>
      </w:r>
      <w:r w:rsidR="00637314">
        <w:rPr>
          <w:rFonts w:ascii="Wingdings" w:eastAsia="Arial" w:hAnsi="Wingdings" w:cs="Arial"/>
        </w:rPr>
        <w:t></w:t>
      </w:r>
      <w:r w:rsidR="00EC37E4" w:rsidRPr="00EC37E4">
        <w:rPr>
          <w:rFonts w:ascii="Arial" w:eastAsia="Arial" w:hAnsi="Arial" w:cs="Arial"/>
        </w:rPr>
        <w:t xml:space="preserve">Strategy </w:t>
      </w:r>
      <w:r w:rsidR="00637314">
        <w:rPr>
          <w:rFonts w:ascii="Wingdings" w:eastAsia="Arial" w:hAnsi="Wingdings" w:cs="Arial"/>
        </w:rPr>
        <w:t></w:t>
      </w:r>
      <w:r w:rsidRPr="00EC37E4">
        <w:rPr>
          <w:rFonts w:ascii="Arial" w:hAnsi="Arial" w:cs="Arial"/>
          <w:color w:val="auto"/>
        </w:rPr>
        <w:t xml:space="preserve">Marketing </w:t>
      </w:r>
      <w:r w:rsidR="00637314">
        <w:rPr>
          <w:rFonts w:ascii="Wingdings" w:hAnsi="Wingdings" w:cs="Arial"/>
          <w:color w:val="auto"/>
        </w:rPr>
        <w:t></w:t>
      </w:r>
      <w:r w:rsidR="00EC37E4" w:rsidRPr="00EC37E4">
        <w:rPr>
          <w:rFonts w:ascii="Arial" w:hAnsi="Arial" w:cs="Arial"/>
          <w:color w:val="auto"/>
        </w:rPr>
        <w:t xml:space="preserve">Branded Entertainment </w:t>
      </w:r>
      <w:r w:rsidR="00637314">
        <w:rPr>
          <w:rFonts w:ascii="Wingdings" w:hAnsi="Wingdings" w:cs="Arial"/>
          <w:color w:val="auto"/>
        </w:rPr>
        <w:t></w:t>
      </w:r>
      <w:r w:rsidRPr="00EC37E4">
        <w:rPr>
          <w:rFonts w:ascii="Arial" w:hAnsi="Arial" w:cs="Arial"/>
          <w:color w:val="auto"/>
        </w:rPr>
        <w:t xml:space="preserve">Event Planning </w:t>
      </w:r>
      <w:r w:rsidR="00637314">
        <w:rPr>
          <w:rFonts w:ascii="Wingdings" w:hAnsi="Wingdings" w:cs="Arial"/>
          <w:color w:val="auto"/>
        </w:rPr>
        <w:t></w:t>
      </w:r>
      <w:r w:rsidR="00637314">
        <w:rPr>
          <w:rFonts w:ascii="Arial" w:hAnsi="Arial" w:cs="Arial"/>
          <w:color w:val="auto"/>
        </w:rPr>
        <w:t>Promotion</w:t>
      </w:r>
      <w:r w:rsidR="000472BC">
        <w:rPr>
          <w:rFonts w:ascii="Arial" w:hAnsi="Arial" w:cs="Arial"/>
          <w:color w:val="auto"/>
        </w:rPr>
        <w:t xml:space="preserve"> </w:t>
      </w:r>
      <w:r w:rsidR="000472BC">
        <w:rPr>
          <w:rFonts w:ascii="Wingdings" w:hAnsi="Wingdings" w:cs="Arial"/>
          <w:color w:val="auto"/>
        </w:rPr>
        <w:t></w:t>
      </w:r>
      <w:r w:rsidR="000472BC">
        <w:rPr>
          <w:rFonts w:ascii="Arial" w:hAnsi="Arial" w:cs="Arial"/>
          <w:color w:val="auto"/>
        </w:rPr>
        <w:t>SEM/SEO</w:t>
      </w:r>
    </w:p>
    <w:p w14:paraId="3FB03819" w14:textId="77777777" w:rsidR="00164320" w:rsidRDefault="00164320">
      <w:pPr>
        <w:numPr>
          <w:ilvl w:val="0"/>
          <w:numId w:val="1"/>
        </w:numPr>
        <w:tabs>
          <w:tab w:val="left" w:pos="360"/>
          <w:tab w:val="num" w:pos="1080"/>
        </w:tabs>
        <w:ind w:left="108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Develop and manage innovative marketing campaigns for artist and client roster designed to increase overall market share through targeted expansion of core communities and consumer bases.</w:t>
      </w:r>
    </w:p>
    <w:p w14:paraId="6664F03F" w14:textId="77777777" w:rsidR="00164320" w:rsidRDefault="00164320">
      <w:pPr>
        <w:numPr>
          <w:ilvl w:val="0"/>
          <w:numId w:val="1"/>
        </w:numPr>
        <w:tabs>
          <w:tab w:val="left" w:pos="360"/>
          <w:tab w:val="num" w:pos="1080"/>
        </w:tabs>
        <w:ind w:left="108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Manage all aspects of artist development for artist management roster including imaging, performance rehearsals, choreography, styling, etc.</w:t>
      </w:r>
    </w:p>
    <w:p w14:paraId="49618092" w14:textId="77777777" w:rsidR="00164320" w:rsidRDefault="00164320">
      <w:pPr>
        <w:numPr>
          <w:ilvl w:val="0"/>
          <w:numId w:val="1"/>
        </w:numPr>
        <w:tabs>
          <w:tab w:val="left" w:pos="360"/>
          <w:tab w:val="num" w:pos="1080"/>
        </w:tabs>
        <w:ind w:left="108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Develop creative imaging for promotional tools for artist management roster.</w:t>
      </w:r>
    </w:p>
    <w:p w14:paraId="3C8E3928" w14:textId="77777777" w:rsidR="00164320" w:rsidRDefault="00164320">
      <w:pPr>
        <w:numPr>
          <w:ilvl w:val="0"/>
          <w:numId w:val="1"/>
        </w:numPr>
        <w:tabs>
          <w:tab w:val="left" w:pos="360"/>
          <w:tab w:val="num" w:pos="1080"/>
        </w:tabs>
        <w:ind w:left="108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Develop and implemented strategic marketing strategies for artist management and client roster.</w:t>
      </w:r>
    </w:p>
    <w:p w14:paraId="37337E63" w14:textId="77777777" w:rsidR="00164320" w:rsidRDefault="00164320">
      <w:pPr>
        <w:numPr>
          <w:ilvl w:val="0"/>
          <w:numId w:val="1"/>
        </w:numPr>
        <w:tabs>
          <w:tab w:val="left" w:pos="360"/>
          <w:tab w:val="num" w:pos="1080"/>
        </w:tabs>
        <w:ind w:left="108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Create, implement and execute street and club marketing campaigns for client projects.</w:t>
      </w:r>
    </w:p>
    <w:p w14:paraId="4D84610C" w14:textId="77777777" w:rsidR="00164320" w:rsidRDefault="00164320">
      <w:pPr>
        <w:numPr>
          <w:ilvl w:val="0"/>
          <w:numId w:val="1"/>
        </w:numPr>
        <w:tabs>
          <w:tab w:val="left" w:pos="360"/>
          <w:tab w:val="num" w:pos="1080"/>
        </w:tabs>
        <w:ind w:left="108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Establish and execute all business development strategies.</w:t>
      </w:r>
    </w:p>
    <w:p w14:paraId="6A8BF554" w14:textId="77777777" w:rsidR="00164320" w:rsidRDefault="00164320">
      <w:pPr>
        <w:numPr>
          <w:ilvl w:val="0"/>
          <w:numId w:val="1"/>
        </w:numPr>
        <w:tabs>
          <w:tab w:val="left" w:pos="360"/>
          <w:tab w:val="num" w:pos="1080"/>
        </w:tabs>
        <w:ind w:left="108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Manage video production of online content for artist management and client roster.</w:t>
      </w:r>
    </w:p>
    <w:p w14:paraId="164F8DE8" w14:textId="77777777" w:rsidR="009F6451" w:rsidRDefault="009F6451">
      <w:pPr>
        <w:pStyle w:val="Heading4"/>
        <w:rPr>
          <w:rFonts w:ascii="Arial" w:eastAsia="Arial" w:hAnsi="Arial" w:cs="Arial"/>
        </w:rPr>
      </w:pPr>
    </w:p>
    <w:p w14:paraId="61C0A48F" w14:textId="77777777" w:rsidR="00164320" w:rsidRDefault="00164320">
      <w:pPr>
        <w:pStyle w:val="Heading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Sony Music Group, NY, NY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</w:t>
      </w:r>
      <w:r w:rsidR="009B3325">
        <w:rPr>
          <w:rFonts w:ascii="Arial" w:eastAsia="Arial" w:hAnsi="Arial" w:cs="Arial"/>
        </w:rPr>
        <w:tab/>
      </w:r>
      <w:r w:rsidR="009B3325">
        <w:rPr>
          <w:rFonts w:ascii="Arial" w:eastAsia="Arial" w:hAnsi="Arial" w:cs="Arial"/>
        </w:rPr>
        <w:tab/>
      </w:r>
      <w:r w:rsidR="009B3325">
        <w:rPr>
          <w:rFonts w:ascii="Arial" w:eastAsia="Arial" w:hAnsi="Arial" w:cs="Arial"/>
        </w:rPr>
        <w:tab/>
      </w:r>
      <w:r w:rsidR="009B3325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2006-2009</w:t>
      </w:r>
    </w:p>
    <w:p w14:paraId="3675F976" w14:textId="77777777" w:rsidR="00164320" w:rsidRPr="00AB72F1" w:rsidRDefault="00164320">
      <w:pPr>
        <w:rPr>
          <w:rFonts w:ascii="Arial" w:eastAsia="Arial" w:hAnsi="Arial" w:cs="Arial"/>
          <w:b/>
          <w:i/>
          <w:iCs/>
        </w:rPr>
      </w:pPr>
      <w:r w:rsidRPr="00AB72F1">
        <w:rPr>
          <w:rFonts w:ascii="Arial" w:eastAsia="Arial" w:hAnsi="Arial" w:cs="Arial"/>
          <w:b/>
          <w:i/>
          <w:iCs/>
        </w:rPr>
        <w:t>Director Marketing, Product Management &amp; Artist Development; RCA Music Group</w:t>
      </w:r>
    </w:p>
    <w:p w14:paraId="66EFF2D7" w14:textId="77777777" w:rsidR="00164320" w:rsidRDefault="0016432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Effectively set up and market urban releases for maximum market exposure and sales potential for new artists.  </w:t>
      </w:r>
    </w:p>
    <w:p w14:paraId="1E440D2E" w14:textId="77777777" w:rsidR="00164320" w:rsidRDefault="00164320">
      <w:pPr>
        <w:numPr>
          <w:ilvl w:val="0"/>
          <w:numId w:val="2"/>
        </w:numPr>
        <w:tabs>
          <w:tab w:val="left" w:pos="360"/>
          <w:tab w:val="num" w:pos="1080"/>
        </w:tabs>
        <w:ind w:left="108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Created and managed overall marketing strategies resulting in 15% increase in digital single sales.</w:t>
      </w:r>
    </w:p>
    <w:p w14:paraId="33BA66D8" w14:textId="77777777" w:rsidR="00164320" w:rsidRDefault="00164320">
      <w:pPr>
        <w:numPr>
          <w:ilvl w:val="0"/>
          <w:numId w:val="2"/>
        </w:numPr>
        <w:tabs>
          <w:tab w:val="left" w:pos="360"/>
          <w:tab w:val="num" w:pos="1080"/>
        </w:tabs>
        <w:ind w:left="108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Reconciled and managed M&amp;P budgets for multiple projects. </w:t>
      </w:r>
    </w:p>
    <w:p w14:paraId="11082ABD" w14:textId="77777777" w:rsidR="00164320" w:rsidRDefault="00164320">
      <w:pPr>
        <w:numPr>
          <w:ilvl w:val="0"/>
          <w:numId w:val="2"/>
        </w:numPr>
        <w:tabs>
          <w:tab w:val="left" w:pos="360"/>
          <w:tab w:val="num" w:pos="1080"/>
        </w:tabs>
        <w:ind w:left="108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Directed all print, online, mobile, television and mixed media advertising buys.</w:t>
      </w:r>
    </w:p>
    <w:p w14:paraId="015C45F8" w14:textId="77777777" w:rsidR="00164320" w:rsidRDefault="00164320">
      <w:pPr>
        <w:numPr>
          <w:ilvl w:val="0"/>
          <w:numId w:val="2"/>
        </w:numPr>
        <w:tabs>
          <w:tab w:val="left" w:pos="360"/>
          <w:tab w:val="num" w:pos="1080"/>
        </w:tabs>
        <w:ind w:left="108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Served as primary contact for artist management and label management to evaluate talent development progress and forecasted expectations. </w:t>
      </w:r>
    </w:p>
    <w:p w14:paraId="4BF4DC23" w14:textId="77777777" w:rsidR="00164320" w:rsidRDefault="00164320">
      <w:pPr>
        <w:numPr>
          <w:ilvl w:val="0"/>
          <w:numId w:val="2"/>
        </w:numPr>
        <w:tabs>
          <w:tab w:val="left" w:pos="360"/>
          <w:tab w:val="num" w:pos="1080"/>
        </w:tabs>
        <w:ind w:left="108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Managed talent development needs including but not limited to: performance rehearsals, vocal training, choreography, styling, etc.</w:t>
      </w:r>
    </w:p>
    <w:p w14:paraId="0BAE0888" w14:textId="77777777" w:rsidR="00164320" w:rsidRDefault="00164320">
      <w:pPr>
        <w:numPr>
          <w:ilvl w:val="0"/>
          <w:numId w:val="2"/>
        </w:numPr>
        <w:tabs>
          <w:tab w:val="left" w:pos="360"/>
          <w:tab w:val="num" w:pos="1080"/>
        </w:tabs>
        <w:ind w:left="108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Developed creative imaging for promotional tools.</w:t>
      </w:r>
    </w:p>
    <w:p w14:paraId="2E89F1DE" w14:textId="77777777" w:rsidR="00164320" w:rsidRDefault="00164320">
      <w:pPr>
        <w:numPr>
          <w:ilvl w:val="0"/>
          <w:numId w:val="2"/>
        </w:numPr>
        <w:tabs>
          <w:tab w:val="left" w:pos="360"/>
          <w:tab w:val="num" w:pos="1080"/>
        </w:tabs>
        <w:ind w:left="108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Directed all promotional solicitation and distribution for use of the national radio, lifestyle, online and mobile staff.</w:t>
      </w:r>
    </w:p>
    <w:p w14:paraId="568D0CFC" w14:textId="77777777" w:rsidR="00066926" w:rsidRDefault="00066926">
      <w:pPr>
        <w:pStyle w:val="Heading4"/>
        <w:rPr>
          <w:rFonts w:ascii="Arial" w:eastAsia="Arial" w:hAnsi="Arial" w:cs="Arial"/>
        </w:rPr>
      </w:pPr>
    </w:p>
    <w:p w14:paraId="7C381016" w14:textId="77777777" w:rsidR="00164320" w:rsidRDefault="00164320">
      <w:pPr>
        <w:pStyle w:val="Heading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Universal Music Group, NY, NY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</w:t>
      </w:r>
      <w:r w:rsidR="009B3325">
        <w:rPr>
          <w:rFonts w:ascii="Arial" w:eastAsia="Arial" w:hAnsi="Arial" w:cs="Arial"/>
        </w:rPr>
        <w:tab/>
      </w:r>
      <w:r w:rsidR="009B3325">
        <w:rPr>
          <w:rFonts w:ascii="Arial" w:eastAsia="Arial" w:hAnsi="Arial" w:cs="Arial"/>
        </w:rPr>
        <w:tab/>
        <w:t xml:space="preserve">          </w:t>
      </w:r>
      <w:r w:rsidR="00DC12B2">
        <w:rPr>
          <w:rFonts w:ascii="Arial" w:eastAsia="Arial" w:hAnsi="Arial" w:cs="Arial"/>
        </w:rPr>
        <w:tab/>
      </w:r>
      <w:r w:rsidR="009B332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2002-2006</w:t>
      </w:r>
    </w:p>
    <w:p w14:paraId="0DCE1574" w14:textId="77777777" w:rsidR="00164320" w:rsidRPr="00AB72F1" w:rsidRDefault="00164320">
      <w:pPr>
        <w:rPr>
          <w:rFonts w:ascii="Arial" w:eastAsia="Arial" w:hAnsi="Arial" w:cs="Arial"/>
          <w:b/>
          <w:i/>
          <w:iCs/>
        </w:rPr>
      </w:pPr>
      <w:r w:rsidRPr="00AB72F1">
        <w:rPr>
          <w:rFonts w:ascii="Arial" w:eastAsia="Arial" w:hAnsi="Arial" w:cs="Arial"/>
          <w:b/>
          <w:i/>
          <w:iCs/>
        </w:rPr>
        <w:t>Regional Manager Street &amp; Lifestyle Marketing &amp; Promotion; Interscope, Geffen, A&amp;M</w:t>
      </w:r>
    </w:p>
    <w:p w14:paraId="3619C78D" w14:textId="77777777" w:rsidR="00164320" w:rsidRDefault="0016432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Promoted and marketed all IGA Urban projects by strategically introducing them at the street, club and mixshow levels, resulting in a sound basis to grow national and mainstream support.</w:t>
      </w:r>
    </w:p>
    <w:p w14:paraId="16093FD8" w14:textId="785A8950" w:rsidR="00164320" w:rsidRDefault="00164320">
      <w:pPr>
        <w:numPr>
          <w:ilvl w:val="0"/>
          <w:numId w:val="4"/>
        </w:numPr>
        <w:tabs>
          <w:tab w:val="left" w:pos="360"/>
          <w:tab w:val="num" w:pos="1080"/>
        </w:tabs>
        <w:ind w:left="108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Successfully cultivated records from the mix</w:t>
      </w:r>
      <w:r w:rsidR="00A840A8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show level to regular rotation throughout the East Coast.</w:t>
      </w:r>
    </w:p>
    <w:p w14:paraId="7BE31037" w14:textId="77777777" w:rsidR="00164320" w:rsidRDefault="00164320">
      <w:pPr>
        <w:numPr>
          <w:ilvl w:val="0"/>
          <w:numId w:val="4"/>
        </w:numPr>
        <w:tabs>
          <w:tab w:val="left" w:pos="360"/>
          <w:tab w:val="num" w:pos="1080"/>
        </w:tabs>
        <w:ind w:left="108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Created, implemented and executed street and club marketing campaigns for all IGA Urban projects.</w:t>
      </w:r>
    </w:p>
    <w:p w14:paraId="50F20A83" w14:textId="77777777" w:rsidR="00164320" w:rsidRDefault="00164320">
      <w:pPr>
        <w:numPr>
          <w:ilvl w:val="0"/>
          <w:numId w:val="4"/>
        </w:numPr>
        <w:tabs>
          <w:tab w:val="left" w:pos="360"/>
          <w:tab w:val="num" w:pos="1080"/>
        </w:tabs>
        <w:ind w:left="108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Managed the direction and productivity of 15 local street teams throughout the East Coast.</w:t>
      </w:r>
    </w:p>
    <w:p w14:paraId="708A193B" w14:textId="77777777" w:rsidR="002F0F45" w:rsidRPr="00621ADA" w:rsidRDefault="002F0F45">
      <w:pPr>
        <w:pStyle w:val="Heading4"/>
        <w:rPr>
          <w:rFonts w:ascii="Arial" w:eastAsia="Arial" w:hAnsi="Arial" w:cs="Arial"/>
          <w:sz w:val="16"/>
          <w:szCs w:val="16"/>
        </w:rPr>
      </w:pPr>
    </w:p>
    <w:p w14:paraId="7CF6DDDF" w14:textId="77777777" w:rsidR="00164320" w:rsidRDefault="00164320">
      <w:pPr>
        <w:pStyle w:val="Heading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Cornerstone </w:t>
      </w:r>
      <w:r w:rsidR="00C054F6">
        <w:rPr>
          <w:rFonts w:ascii="Arial" w:eastAsia="Arial" w:hAnsi="Arial" w:cs="Arial"/>
        </w:rPr>
        <w:t>Agency</w:t>
      </w:r>
      <w:r>
        <w:rPr>
          <w:rFonts w:ascii="Arial" w:eastAsia="Arial" w:hAnsi="Arial" w:cs="Arial"/>
        </w:rPr>
        <w:t>, NY, NY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9B3325">
        <w:rPr>
          <w:rFonts w:ascii="Arial" w:eastAsia="Arial" w:hAnsi="Arial" w:cs="Arial"/>
        </w:rPr>
        <w:tab/>
      </w:r>
      <w:r w:rsidR="009B3325">
        <w:rPr>
          <w:rFonts w:ascii="Arial" w:eastAsia="Arial" w:hAnsi="Arial" w:cs="Arial"/>
        </w:rPr>
        <w:tab/>
        <w:t xml:space="preserve">          </w:t>
      </w:r>
      <w:r w:rsidR="00DC12B2">
        <w:rPr>
          <w:rFonts w:ascii="Arial" w:eastAsia="Arial" w:hAnsi="Arial" w:cs="Arial"/>
        </w:rPr>
        <w:tab/>
      </w:r>
      <w:r w:rsidR="004238F5">
        <w:rPr>
          <w:rFonts w:ascii="Arial" w:eastAsia="Arial" w:hAnsi="Arial" w:cs="Arial"/>
        </w:rPr>
        <w:tab/>
      </w:r>
      <w:r w:rsidR="009B3325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999-2002</w:t>
      </w:r>
    </w:p>
    <w:p w14:paraId="25AAB484" w14:textId="77777777" w:rsidR="00164320" w:rsidRPr="00AB72F1" w:rsidRDefault="00164320">
      <w:pPr>
        <w:rPr>
          <w:rFonts w:ascii="Arial" w:eastAsia="Arial" w:hAnsi="Arial" w:cs="Arial"/>
          <w:b/>
          <w:i/>
          <w:iCs/>
        </w:rPr>
      </w:pPr>
      <w:r w:rsidRPr="00AB72F1">
        <w:rPr>
          <w:rFonts w:ascii="Arial" w:eastAsia="Arial" w:hAnsi="Arial" w:cs="Arial"/>
          <w:b/>
          <w:i/>
          <w:iCs/>
        </w:rPr>
        <w:t>Director National Promotion</w:t>
      </w:r>
      <w:r w:rsidR="00AB72F1">
        <w:rPr>
          <w:rFonts w:ascii="Arial" w:eastAsia="Arial" w:hAnsi="Arial" w:cs="Arial"/>
          <w:b/>
          <w:i/>
          <w:iCs/>
        </w:rPr>
        <w:t xml:space="preserve"> &amp; Lifestyle Marketing</w:t>
      </w:r>
    </w:p>
    <w:p w14:paraId="20DBF336" w14:textId="77777777" w:rsidR="00164320" w:rsidRDefault="008704F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Executed marketing and promotional strategy for </w:t>
      </w:r>
      <w:r w:rsidR="00164320">
        <w:rPr>
          <w:rFonts w:ascii="Arial" w:eastAsia="Arial" w:hAnsi="Arial" w:cs="Arial"/>
        </w:rPr>
        <w:t>Cornerstone Promotion</w:t>
      </w:r>
      <w:r>
        <w:rPr>
          <w:rFonts w:ascii="Arial" w:eastAsia="Arial" w:hAnsi="Arial" w:cs="Arial"/>
        </w:rPr>
        <w:t xml:space="preserve"> client list. </w:t>
      </w:r>
    </w:p>
    <w:p w14:paraId="310E2E7E" w14:textId="4452B6F3" w:rsidR="00164320" w:rsidRDefault="00164320">
      <w:pPr>
        <w:numPr>
          <w:ilvl w:val="0"/>
          <w:numId w:val="5"/>
        </w:numPr>
        <w:tabs>
          <w:tab w:val="left" w:pos="360"/>
          <w:tab w:val="num" w:pos="1080"/>
        </w:tabs>
        <w:ind w:left="108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Produced monthly releases of Cornerstone Mix</w:t>
      </w:r>
      <w:r w:rsidR="00A840A8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tape and quarterly installments of the Suite 903 cd series.</w:t>
      </w:r>
    </w:p>
    <w:p w14:paraId="081A6361" w14:textId="77777777" w:rsidR="00164320" w:rsidRDefault="00164320">
      <w:pPr>
        <w:numPr>
          <w:ilvl w:val="0"/>
          <w:numId w:val="5"/>
        </w:numPr>
        <w:tabs>
          <w:tab w:val="num" w:pos="1080"/>
        </w:tabs>
        <w:ind w:left="108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Managed marketing campaigns for corporate clients such as Xbox, Sprite, Ecko Ultd, and Mecca USA.</w:t>
      </w:r>
    </w:p>
    <w:p w14:paraId="77633E47" w14:textId="77777777" w:rsidR="008704F3" w:rsidRDefault="00164320">
      <w:pPr>
        <w:numPr>
          <w:ilvl w:val="0"/>
          <w:numId w:val="5"/>
        </w:numPr>
        <w:tabs>
          <w:tab w:val="left" w:pos="360"/>
          <w:tab w:val="num" w:pos="1080"/>
        </w:tabs>
        <w:ind w:left="108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Worked with label management and corporate clients on co-branded campaigns designed to increase airplay.</w:t>
      </w:r>
      <w:r w:rsidR="008704F3" w:rsidRPr="008704F3">
        <w:rPr>
          <w:rFonts w:ascii="Arial" w:eastAsia="Arial" w:hAnsi="Arial" w:cs="Arial"/>
        </w:rPr>
        <w:t xml:space="preserve"> </w:t>
      </w:r>
    </w:p>
    <w:p w14:paraId="355912EB" w14:textId="77777777" w:rsidR="00A136B0" w:rsidRPr="00A136B0" w:rsidRDefault="008704F3" w:rsidP="00A136B0">
      <w:pPr>
        <w:numPr>
          <w:ilvl w:val="0"/>
          <w:numId w:val="5"/>
        </w:numPr>
        <w:tabs>
          <w:tab w:val="left" w:pos="360"/>
          <w:tab w:val="num" w:pos="1080"/>
        </w:tabs>
        <w:ind w:left="108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Regionally targeted key specialty shows. (Urban, Crossover and Rhythm radio) for increased radio airplay and/or brand awareness. </w:t>
      </w:r>
    </w:p>
    <w:p w14:paraId="35379538" w14:textId="77777777" w:rsidR="00164320" w:rsidRPr="00621ADA" w:rsidRDefault="00164320">
      <w:pPr>
        <w:rPr>
          <w:rFonts w:ascii="Arial" w:eastAsia="Arial" w:hAnsi="Arial" w:cs="Arial"/>
          <w:sz w:val="16"/>
          <w:szCs w:val="16"/>
        </w:rPr>
      </w:pPr>
    </w:p>
    <w:p w14:paraId="306442A3" w14:textId="77777777" w:rsidR="00164320" w:rsidRDefault="00164320">
      <w:pPr>
        <w:pStyle w:val="Heading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WCDB 90.9FM </w:t>
      </w:r>
      <w:r>
        <w:rPr>
          <w:rFonts w:ascii="Arial" w:eastAsia="Arial" w:hAnsi="Arial" w:cs="Arial"/>
        </w:rPr>
        <w:tab/>
        <w:t>Albany, NY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9B3325">
        <w:rPr>
          <w:rFonts w:ascii="Arial" w:eastAsia="Arial" w:hAnsi="Arial" w:cs="Arial"/>
        </w:rPr>
        <w:tab/>
      </w:r>
      <w:r w:rsidR="009B3325">
        <w:rPr>
          <w:rFonts w:ascii="Arial" w:eastAsia="Arial" w:hAnsi="Arial" w:cs="Arial"/>
        </w:rPr>
        <w:tab/>
        <w:t xml:space="preserve">         </w:t>
      </w:r>
      <w:r w:rsidR="00DC12B2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1994-1998</w:t>
      </w:r>
    </w:p>
    <w:p w14:paraId="115D3106" w14:textId="77777777" w:rsidR="00164320" w:rsidRDefault="00164320">
      <w:pPr>
        <w:pStyle w:val="Heading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Music Director/Air Personality/Talk Show Host/Producer/Newscaster, 1994-1998</w:t>
      </w:r>
    </w:p>
    <w:p w14:paraId="3F2E636F" w14:textId="77777777" w:rsidR="00EC48B9" w:rsidRPr="00621ADA" w:rsidRDefault="00EC48B9" w:rsidP="00EC48B9">
      <w:pPr>
        <w:rPr>
          <w:rFonts w:ascii="Arial" w:eastAsia="Arial" w:hAnsi="Arial" w:cs="Arial"/>
          <w:sz w:val="16"/>
          <w:szCs w:val="16"/>
        </w:rPr>
      </w:pPr>
    </w:p>
    <w:p w14:paraId="71A97243" w14:textId="77777777" w:rsidR="00164320" w:rsidRPr="00621ADA" w:rsidRDefault="0016432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7B5A54" w:rsidRPr="007A6ECD" w14:paraId="40EF0450" w14:textId="77777777" w:rsidTr="007A6ECD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0C91657C" w14:textId="77777777" w:rsidR="007B5A54" w:rsidRPr="007A6ECD" w:rsidRDefault="007B5A54" w:rsidP="007B5A54">
            <w:pPr>
              <w:pStyle w:val="Heading3"/>
              <w:rPr>
                <w:rFonts w:ascii="Arial" w:eastAsia="Arial" w:hAnsi="Arial" w:cs="Arial"/>
                <w:bCs w:val="0"/>
              </w:rPr>
            </w:pPr>
            <w:r w:rsidRPr="007A6ECD">
              <w:rPr>
                <w:rFonts w:ascii="Arial" w:eastAsia="Arial" w:hAnsi="Arial" w:cs="Arial"/>
                <w:bCs w:val="0"/>
              </w:rPr>
              <w:t>EDUCATION</w:t>
            </w:r>
          </w:p>
        </w:tc>
      </w:tr>
    </w:tbl>
    <w:p w14:paraId="2C8548BB" w14:textId="77777777" w:rsidR="007B5A54" w:rsidRPr="00621ADA" w:rsidRDefault="007B5A54">
      <w:pPr>
        <w:rPr>
          <w:rFonts w:ascii="Arial" w:eastAsia="Arial" w:hAnsi="Arial" w:cs="Arial"/>
          <w:sz w:val="16"/>
          <w:szCs w:val="16"/>
        </w:rPr>
      </w:pPr>
    </w:p>
    <w:p w14:paraId="1043F558" w14:textId="77777777" w:rsidR="00164320" w:rsidRDefault="0016432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MS Instructional Technology, University at Albany, State University of New York </w:t>
      </w:r>
      <w:r>
        <w:rPr>
          <w:rFonts w:ascii="Arial" w:eastAsia="Arial" w:hAnsi="Arial" w:cs="Arial"/>
        </w:rPr>
        <w:tab/>
      </w:r>
    </w:p>
    <w:p w14:paraId="1A27E86B" w14:textId="77777777" w:rsidR="00164320" w:rsidRDefault="0016432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BS Economics, University at Albany, State University of New York </w:t>
      </w:r>
    </w:p>
    <w:p w14:paraId="080C143C" w14:textId="77777777" w:rsidR="00164320" w:rsidRPr="00621ADA" w:rsidRDefault="00164320">
      <w:pPr>
        <w:rPr>
          <w:rFonts w:ascii="Arial" w:eastAsia="Arial" w:hAnsi="Arial" w:cs="Arial"/>
          <w:sz w:val="16"/>
          <w:szCs w:val="16"/>
        </w:rPr>
      </w:pPr>
    </w:p>
    <w:sectPr w:rsidR="00164320" w:rsidRPr="00621ADA" w:rsidSect="0040605C">
      <w:footerReference w:type="default" r:id="rId22"/>
      <w:pgSz w:w="11906" w:h="16838"/>
      <w:pgMar w:top="648" w:right="720" w:bottom="-7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ABF91" w14:textId="77777777" w:rsidR="0076078A" w:rsidRDefault="0076078A">
      <w:r>
        <w:separator/>
      </w:r>
    </w:p>
  </w:endnote>
  <w:endnote w:type="continuationSeparator" w:id="0">
    <w:p w14:paraId="4EBF3367" w14:textId="77777777" w:rsidR="0076078A" w:rsidRDefault="0076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9A0EC" w14:textId="77777777" w:rsidR="0076078A" w:rsidRDefault="0076078A"/>
  <w:p w14:paraId="3C0F43A5" w14:textId="77777777" w:rsidR="0076078A" w:rsidRPr="00A76970" w:rsidRDefault="0076078A">
    <w:pPr>
      <w:rPr>
        <w:rFonts w:ascii="Arial" w:eastAsia="Arial" w:hAnsi="Arial" w:cs="Arial"/>
        <w:sz w:val="16"/>
        <w:szCs w:val="16"/>
      </w:rPr>
    </w:pPr>
    <w:r w:rsidRPr="00A76970">
      <w:rPr>
        <w:rFonts w:ascii="Arial" w:eastAsia="Arial" w:hAnsi="Arial" w:cs="Arial"/>
        <w:sz w:val="16"/>
        <w:szCs w:val="16"/>
      </w:rPr>
      <w:t xml:space="preserve">Ro Johnson </w:t>
    </w:r>
    <w:r w:rsidRPr="00A76970">
      <w:rPr>
        <w:rFonts w:ascii="Arial" w:eastAsia="Arial" w:hAnsi="Arial" w:cs="Arial"/>
        <w:sz w:val="16"/>
        <w:szCs w:val="16"/>
      </w:rPr>
      <w:tab/>
    </w:r>
    <w:r w:rsidRPr="00A76970">
      <w:rPr>
        <w:rFonts w:ascii="Arial" w:eastAsia="Arial" w:hAnsi="Arial" w:cs="Arial"/>
        <w:sz w:val="16"/>
        <w:szCs w:val="16"/>
      </w:rPr>
      <w:tab/>
    </w:r>
    <w:r w:rsidRPr="00A76970">
      <w:rPr>
        <w:rFonts w:ascii="Arial" w:eastAsia="Arial" w:hAnsi="Arial" w:cs="Arial"/>
        <w:sz w:val="16"/>
        <w:szCs w:val="16"/>
      </w:rPr>
      <w:tab/>
    </w:r>
    <w:r w:rsidRPr="00A76970">
      <w:rPr>
        <w:rFonts w:ascii="Arial" w:eastAsia="Arial" w:hAnsi="Arial" w:cs="Arial"/>
        <w:sz w:val="16"/>
        <w:szCs w:val="16"/>
      </w:rPr>
      <w:tab/>
    </w:r>
    <w:r w:rsidRPr="00A76970">
      <w:rPr>
        <w:rFonts w:ascii="Arial" w:eastAsia="Arial" w:hAnsi="Arial" w:cs="Arial"/>
        <w:sz w:val="16"/>
        <w:szCs w:val="16"/>
      </w:rPr>
      <w:tab/>
    </w:r>
    <w:r w:rsidRPr="00A76970">
      <w:rPr>
        <w:rFonts w:ascii="Arial" w:eastAsia="Arial" w:hAnsi="Arial" w:cs="Arial"/>
        <w:sz w:val="16"/>
        <w:szCs w:val="16"/>
      </w:rPr>
      <w:tab/>
    </w:r>
    <w:r w:rsidRPr="00A76970">
      <w:rPr>
        <w:rFonts w:ascii="Arial" w:eastAsia="Arial" w:hAnsi="Arial" w:cs="Arial"/>
        <w:sz w:val="16"/>
        <w:szCs w:val="16"/>
      </w:rPr>
      <w:tab/>
    </w:r>
    <w:r w:rsidRPr="00A76970">
      <w:rPr>
        <w:rFonts w:ascii="Arial" w:eastAsia="Arial" w:hAnsi="Arial" w:cs="Arial"/>
        <w:sz w:val="16"/>
        <w:szCs w:val="16"/>
      </w:rPr>
      <w:tab/>
    </w:r>
    <w:r w:rsidRPr="00A76970">
      <w:rPr>
        <w:rFonts w:ascii="Arial" w:eastAsia="Arial" w:hAnsi="Arial" w:cs="Arial"/>
        <w:sz w:val="16"/>
        <w:szCs w:val="16"/>
      </w:rPr>
      <w:tab/>
    </w:r>
    <w:r w:rsidRPr="00A76970">
      <w:rPr>
        <w:rFonts w:ascii="Arial" w:eastAsia="Arial" w:hAnsi="Arial" w:cs="Arial"/>
        <w:sz w:val="16"/>
        <w:szCs w:val="16"/>
      </w:rPr>
      <w:tab/>
    </w:r>
    <w:r w:rsidRPr="00A76970">
      <w:rPr>
        <w:rFonts w:ascii="Arial" w:eastAsia="Arial" w:hAnsi="Arial" w:cs="Arial"/>
        <w:sz w:val="16"/>
        <w:szCs w:val="16"/>
      </w:rPr>
      <w:tab/>
    </w:r>
    <w:r w:rsidRPr="00A76970">
      <w:rPr>
        <w:rFonts w:ascii="Arial" w:eastAsia="Arial" w:hAnsi="Arial" w:cs="Arial"/>
        <w:sz w:val="16"/>
        <w:szCs w:val="16"/>
      </w:rPr>
      <w:tab/>
      <w:t xml:space="preserve">Page </w:t>
    </w:r>
    <w:r w:rsidRPr="00A76970">
      <w:rPr>
        <w:rFonts w:ascii="Arial" w:hAnsi="Arial" w:cs="Arial"/>
      </w:rPr>
      <w:fldChar w:fldCharType="begin"/>
    </w:r>
    <w:r w:rsidRPr="00A76970">
      <w:rPr>
        <w:rFonts w:ascii="Arial" w:hAnsi="Arial" w:cs="Arial"/>
      </w:rPr>
      <w:instrText>PAGE</w:instrText>
    </w:r>
    <w:r w:rsidRPr="00A76970">
      <w:rPr>
        <w:rFonts w:ascii="Arial" w:hAnsi="Arial" w:cs="Arial"/>
      </w:rPr>
      <w:fldChar w:fldCharType="separate"/>
    </w:r>
    <w:r w:rsidR="00BE558E">
      <w:rPr>
        <w:rFonts w:ascii="Arial" w:hAnsi="Arial" w:cs="Arial"/>
        <w:noProof/>
      </w:rPr>
      <w:t>1</w:t>
    </w:r>
    <w:r w:rsidRPr="00A76970">
      <w:rPr>
        <w:rFonts w:ascii="Arial" w:hAnsi="Arial" w:cs="Arial"/>
      </w:rPr>
      <w:fldChar w:fldCharType="end"/>
    </w:r>
    <w:r w:rsidRPr="00A76970">
      <w:rPr>
        <w:rFonts w:ascii="Arial" w:eastAsia="Arial" w:hAnsi="Arial" w:cs="Arial"/>
        <w:sz w:val="16"/>
        <w:szCs w:val="16"/>
      </w:rPr>
      <w:t xml:space="preserve"> of </w:t>
    </w:r>
    <w:r w:rsidRPr="00A76970">
      <w:rPr>
        <w:rFonts w:ascii="Arial" w:hAnsi="Arial" w:cs="Arial"/>
      </w:rPr>
      <w:fldChar w:fldCharType="begin"/>
    </w:r>
    <w:r w:rsidRPr="00A76970">
      <w:rPr>
        <w:rFonts w:ascii="Arial" w:hAnsi="Arial" w:cs="Arial"/>
      </w:rPr>
      <w:instrText>NUMPAGES</w:instrText>
    </w:r>
    <w:r w:rsidRPr="00A76970">
      <w:rPr>
        <w:rFonts w:ascii="Arial" w:hAnsi="Arial" w:cs="Arial"/>
      </w:rPr>
      <w:fldChar w:fldCharType="separate"/>
    </w:r>
    <w:r w:rsidR="00BE558E">
      <w:rPr>
        <w:rFonts w:ascii="Arial" w:hAnsi="Arial" w:cs="Arial"/>
        <w:noProof/>
      </w:rPr>
      <w:t>1</w:t>
    </w:r>
    <w:r w:rsidRPr="00A76970">
      <w:rPr>
        <w:rFonts w:ascii="Arial" w:hAnsi="Arial" w:cs="Arial"/>
      </w:rPr>
      <w:fldChar w:fldCharType="end"/>
    </w:r>
  </w:p>
  <w:p w14:paraId="30A2D67A" w14:textId="77777777" w:rsidR="0076078A" w:rsidRPr="00A76970" w:rsidRDefault="0076078A">
    <w:pPr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10096" w14:textId="77777777" w:rsidR="0076078A" w:rsidRDefault="0076078A">
      <w:r>
        <w:separator/>
      </w:r>
    </w:p>
  </w:footnote>
  <w:footnote w:type="continuationSeparator" w:id="0">
    <w:p w14:paraId="5E5C4453" w14:textId="77777777" w:rsidR="0076078A" w:rsidRDefault="00760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7021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5FE8AF0E">
      <w:start w:val="1"/>
      <w:numFmt w:val="bullet"/>
      <w:lvlText w:val="●"/>
      <w:lvlJc w:val="left"/>
      <w:pPr>
        <w:tabs>
          <w:tab w:val="num" w:pos="0"/>
        </w:tabs>
        <w:ind w:left="360" w:firstLine="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ADEF456">
      <w:start w:val="1"/>
      <w:numFmt w:val="bullet"/>
      <w:lvlText w:val="○"/>
      <w:lvlJc w:val="left"/>
      <w:pPr>
        <w:tabs>
          <w:tab w:val="num" w:pos="0"/>
        </w:tabs>
        <w:ind w:left="108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7B6FD70">
      <w:start w:val="1"/>
      <w:numFmt w:val="bullet"/>
      <w:lvlText w:val="■"/>
      <w:lvlJc w:val="right"/>
      <w:pPr>
        <w:tabs>
          <w:tab w:val="num" w:pos="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78E426A">
      <w:start w:val="1"/>
      <w:numFmt w:val="bullet"/>
      <w:lvlText w:val="●"/>
      <w:lvlJc w:val="left"/>
      <w:pPr>
        <w:tabs>
          <w:tab w:val="num" w:pos="0"/>
        </w:tabs>
        <w:ind w:left="252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290E5E82">
      <w:start w:val="1"/>
      <w:numFmt w:val="bullet"/>
      <w:lvlText w:val="○"/>
      <w:lvlJc w:val="left"/>
      <w:pPr>
        <w:tabs>
          <w:tab w:val="num" w:pos="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424CF42">
      <w:start w:val="1"/>
      <w:numFmt w:val="bullet"/>
      <w:lvlText w:val="■"/>
      <w:lvlJc w:val="right"/>
      <w:pPr>
        <w:tabs>
          <w:tab w:val="num" w:pos="0"/>
        </w:tabs>
        <w:ind w:left="396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A4A5BA">
      <w:start w:val="1"/>
      <w:numFmt w:val="bullet"/>
      <w:lvlText w:val="●"/>
      <w:lvlJc w:val="left"/>
      <w:pPr>
        <w:tabs>
          <w:tab w:val="num" w:pos="0"/>
        </w:tabs>
        <w:ind w:left="46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8E25FA0">
      <w:start w:val="1"/>
      <w:numFmt w:val="bullet"/>
      <w:lvlText w:val="○"/>
      <w:lvlJc w:val="left"/>
      <w:pPr>
        <w:tabs>
          <w:tab w:val="num" w:pos="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9D45CF8">
      <w:start w:val="1"/>
      <w:numFmt w:val="bullet"/>
      <w:lvlText w:val="■"/>
      <w:lvlJc w:val="right"/>
      <w:pPr>
        <w:tabs>
          <w:tab w:val="num" w:pos="0"/>
        </w:tabs>
        <w:ind w:left="612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07EC29E4">
      <w:start w:val="1"/>
      <w:numFmt w:val="bullet"/>
      <w:lvlText w:val="●"/>
      <w:lvlJc w:val="left"/>
      <w:pPr>
        <w:tabs>
          <w:tab w:val="num" w:pos="0"/>
        </w:tabs>
        <w:ind w:left="360" w:firstLine="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6A07560">
      <w:start w:val="1"/>
      <w:numFmt w:val="bullet"/>
      <w:lvlText w:val="○"/>
      <w:lvlJc w:val="left"/>
      <w:pPr>
        <w:tabs>
          <w:tab w:val="num" w:pos="0"/>
        </w:tabs>
        <w:ind w:left="108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02485B4">
      <w:start w:val="1"/>
      <w:numFmt w:val="bullet"/>
      <w:lvlText w:val="■"/>
      <w:lvlJc w:val="right"/>
      <w:pPr>
        <w:tabs>
          <w:tab w:val="num" w:pos="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A08B164">
      <w:start w:val="1"/>
      <w:numFmt w:val="bullet"/>
      <w:lvlText w:val="●"/>
      <w:lvlJc w:val="left"/>
      <w:pPr>
        <w:tabs>
          <w:tab w:val="num" w:pos="0"/>
        </w:tabs>
        <w:ind w:left="252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3D4D10C">
      <w:start w:val="1"/>
      <w:numFmt w:val="bullet"/>
      <w:lvlText w:val="○"/>
      <w:lvlJc w:val="left"/>
      <w:pPr>
        <w:tabs>
          <w:tab w:val="num" w:pos="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C666DE6">
      <w:start w:val="1"/>
      <w:numFmt w:val="bullet"/>
      <w:lvlText w:val="■"/>
      <w:lvlJc w:val="right"/>
      <w:pPr>
        <w:tabs>
          <w:tab w:val="num" w:pos="0"/>
        </w:tabs>
        <w:ind w:left="396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B3EE92A">
      <w:start w:val="1"/>
      <w:numFmt w:val="bullet"/>
      <w:lvlText w:val="●"/>
      <w:lvlJc w:val="left"/>
      <w:pPr>
        <w:tabs>
          <w:tab w:val="num" w:pos="0"/>
        </w:tabs>
        <w:ind w:left="46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ADEE56A">
      <w:start w:val="1"/>
      <w:numFmt w:val="bullet"/>
      <w:lvlText w:val="○"/>
      <w:lvlJc w:val="left"/>
      <w:pPr>
        <w:tabs>
          <w:tab w:val="num" w:pos="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B20E3C">
      <w:start w:val="1"/>
      <w:numFmt w:val="bullet"/>
      <w:lvlText w:val="■"/>
      <w:lvlJc w:val="right"/>
      <w:pPr>
        <w:tabs>
          <w:tab w:val="num" w:pos="0"/>
        </w:tabs>
        <w:ind w:left="612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97FE73D0">
      <w:start w:val="1"/>
      <w:numFmt w:val="bullet"/>
      <w:lvlText w:val="●"/>
      <w:lvlJc w:val="left"/>
      <w:pPr>
        <w:tabs>
          <w:tab w:val="num" w:pos="0"/>
        </w:tabs>
        <w:ind w:left="360" w:firstLine="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B08440">
      <w:start w:val="1"/>
      <w:numFmt w:val="bullet"/>
      <w:lvlText w:val="○"/>
      <w:lvlJc w:val="left"/>
      <w:pPr>
        <w:tabs>
          <w:tab w:val="num" w:pos="0"/>
        </w:tabs>
        <w:ind w:left="108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7CAE4D0">
      <w:start w:val="1"/>
      <w:numFmt w:val="bullet"/>
      <w:lvlText w:val="■"/>
      <w:lvlJc w:val="right"/>
      <w:pPr>
        <w:tabs>
          <w:tab w:val="num" w:pos="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C166CDC">
      <w:start w:val="1"/>
      <w:numFmt w:val="bullet"/>
      <w:lvlText w:val="●"/>
      <w:lvlJc w:val="left"/>
      <w:pPr>
        <w:tabs>
          <w:tab w:val="num" w:pos="0"/>
        </w:tabs>
        <w:ind w:left="252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2845908">
      <w:start w:val="1"/>
      <w:numFmt w:val="bullet"/>
      <w:lvlText w:val="○"/>
      <w:lvlJc w:val="left"/>
      <w:pPr>
        <w:tabs>
          <w:tab w:val="num" w:pos="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AB004B0">
      <w:start w:val="1"/>
      <w:numFmt w:val="bullet"/>
      <w:lvlText w:val="■"/>
      <w:lvlJc w:val="right"/>
      <w:pPr>
        <w:tabs>
          <w:tab w:val="num" w:pos="0"/>
        </w:tabs>
        <w:ind w:left="396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6443A9C">
      <w:start w:val="1"/>
      <w:numFmt w:val="bullet"/>
      <w:lvlText w:val="●"/>
      <w:lvlJc w:val="left"/>
      <w:pPr>
        <w:tabs>
          <w:tab w:val="num" w:pos="0"/>
        </w:tabs>
        <w:ind w:left="46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26C1F6C">
      <w:start w:val="1"/>
      <w:numFmt w:val="bullet"/>
      <w:lvlText w:val="○"/>
      <w:lvlJc w:val="left"/>
      <w:pPr>
        <w:tabs>
          <w:tab w:val="num" w:pos="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B68EE3A6">
      <w:start w:val="1"/>
      <w:numFmt w:val="bullet"/>
      <w:lvlText w:val="■"/>
      <w:lvlJc w:val="right"/>
      <w:pPr>
        <w:tabs>
          <w:tab w:val="num" w:pos="0"/>
        </w:tabs>
        <w:ind w:left="612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D946F26A">
      <w:start w:val="1"/>
      <w:numFmt w:val="bullet"/>
      <w:lvlText w:val="●"/>
      <w:lvlJc w:val="left"/>
      <w:pPr>
        <w:tabs>
          <w:tab w:val="num" w:pos="0"/>
        </w:tabs>
        <w:ind w:left="360" w:firstLine="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7B6C72C2">
      <w:start w:val="1"/>
      <w:numFmt w:val="bullet"/>
      <w:lvlText w:val="○"/>
      <w:lvlJc w:val="left"/>
      <w:pPr>
        <w:tabs>
          <w:tab w:val="num" w:pos="0"/>
        </w:tabs>
        <w:ind w:left="108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B42B086">
      <w:start w:val="1"/>
      <w:numFmt w:val="bullet"/>
      <w:lvlText w:val="■"/>
      <w:lvlJc w:val="right"/>
      <w:pPr>
        <w:tabs>
          <w:tab w:val="num" w:pos="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28017EC">
      <w:start w:val="1"/>
      <w:numFmt w:val="bullet"/>
      <w:lvlText w:val="●"/>
      <w:lvlJc w:val="left"/>
      <w:pPr>
        <w:tabs>
          <w:tab w:val="num" w:pos="0"/>
        </w:tabs>
        <w:ind w:left="252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7A1F88">
      <w:start w:val="1"/>
      <w:numFmt w:val="bullet"/>
      <w:lvlText w:val="○"/>
      <w:lvlJc w:val="left"/>
      <w:pPr>
        <w:tabs>
          <w:tab w:val="num" w:pos="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4E4C420">
      <w:start w:val="1"/>
      <w:numFmt w:val="bullet"/>
      <w:lvlText w:val="■"/>
      <w:lvlJc w:val="right"/>
      <w:pPr>
        <w:tabs>
          <w:tab w:val="num" w:pos="0"/>
        </w:tabs>
        <w:ind w:left="396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5CC72E4">
      <w:start w:val="1"/>
      <w:numFmt w:val="bullet"/>
      <w:lvlText w:val="●"/>
      <w:lvlJc w:val="left"/>
      <w:pPr>
        <w:tabs>
          <w:tab w:val="num" w:pos="0"/>
        </w:tabs>
        <w:ind w:left="46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DA038CC">
      <w:start w:val="1"/>
      <w:numFmt w:val="bullet"/>
      <w:lvlText w:val="○"/>
      <w:lvlJc w:val="left"/>
      <w:pPr>
        <w:tabs>
          <w:tab w:val="num" w:pos="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9D0D7A0">
      <w:start w:val="1"/>
      <w:numFmt w:val="bullet"/>
      <w:lvlText w:val="■"/>
      <w:lvlJc w:val="right"/>
      <w:pPr>
        <w:tabs>
          <w:tab w:val="num" w:pos="0"/>
        </w:tabs>
        <w:ind w:left="612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FABE18C6">
      <w:start w:val="1"/>
      <w:numFmt w:val="bullet"/>
      <w:lvlText w:val="●"/>
      <w:lvlJc w:val="left"/>
      <w:pPr>
        <w:tabs>
          <w:tab w:val="num" w:pos="0"/>
        </w:tabs>
        <w:ind w:left="360" w:firstLine="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5B8E5A0">
      <w:start w:val="1"/>
      <w:numFmt w:val="bullet"/>
      <w:lvlText w:val="○"/>
      <w:lvlJc w:val="left"/>
      <w:pPr>
        <w:tabs>
          <w:tab w:val="num" w:pos="0"/>
        </w:tabs>
        <w:ind w:left="108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DDBCEF0C">
      <w:start w:val="1"/>
      <w:numFmt w:val="bullet"/>
      <w:lvlText w:val="■"/>
      <w:lvlJc w:val="right"/>
      <w:pPr>
        <w:tabs>
          <w:tab w:val="num" w:pos="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54581948">
      <w:start w:val="1"/>
      <w:numFmt w:val="bullet"/>
      <w:lvlText w:val="●"/>
      <w:lvlJc w:val="left"/>
      <w:pPr>
        <w:tabs>
          <w:tab w:val="num" w:pos="0"/>
        </w:tabs>
        <w:ind w:left="252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4CCF622">
      <w:start w:val="1"/>
      <w:numFmt w:val="bullet"/>
      <w:lvlText w:val="○"/>
      <w:lvlJc w:val="left"/>
      <w:pPr>
        <w:tabs>
          <w:tab w:val="num" w:pos="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7C4C748">
      <w:start w:val="1"/>
      <w:numFmt w:val="bullet"/>
      <w:lvlText w:val="■"/>
      <w:lvlJc w:val="right"/>
      <w:pPr>
        <w:tabs>
          <w:tab w:val="num" w:pos="0"/>
        </w:tabs>
        <w:ind w:left="396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572CD4A">
      <w:start w:val="1"/>
      <w:numFmt w:val="bullet"/>
      <w:lvlText w:val="●"/>
      <w:lvlJc w:val="left"/>
      <w:pPr>
        <w:tabs>
          <w:tab w:val="num" w:pos="0"/>
        </w:tabs>
        <w:ind w:left="46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02ED34C">
      <w:start w:val="1"/>
      <w:numFmt w:val="bullet"/>
      <w:lvlText w:val="○"/>
      <w:lvlJc w:val="left"/>
      <w:pPr>
        <w:tabs>
          <w:tab w:val="num" w:pos="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BED5AE">
      <w:start w:val="1"/>
      <w:numFmt w:val="bullet"/>
      <w:lvlText w:val="■"/>
      <w:lvlJc w:val="right"/>
      <w:pPr>
        <w:tabs>
          <w:tab w:val="num" w:pos="0"/>
        </w:tabs>
        <w:ind w:left="612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887A440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18"/>
        <w:szCs w:val="18"/>
        <w:u w:val="none"/>
      </w:rPr>
    </w:lvl>
    <w:lvl w:ilvl="1" w:tplc="7102E4A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18"/>
        <w:szCs w:val="18"/>
        <w:u w:val="none"/>
      </w:rPr>
    </w:lvl>
    <w:lvl w:ilvl="2" w:tplc="8440355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18"/>
        <w:szCs w:val="18"/>
        <w:u w:val="none"/>
      </w:rPr>
    </w:lvl>
    <w:lvl w:ilvl="3" w:tplc="00621F56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18"/>
        <w:szCs w:val="18"/>
        <w:u w:val="none"/>
      </w:rPr>
    </w:lvl>
    <w:lvl w:ilvl="4" w:tplc="782E04D6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18"/>
        <w:szCs w:val="18"/>
        <w:u w:val="none"/>
      </w:rPr>
    </w:lvl>
    <w:lvl w:ilvl="5" w:tplc="E078F8E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18"/>
        <w:szCs w:val="18"/>
        <w:u w:val="none"/>
      </w:rPr>
    </w:lvl>
    <w:lvl w:ilvl="6" w:tplc="51ACA56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18"/>
        <w:szCs w:val="18"/>
        <w:u w:val="none"/>
      </w:rPr>
    </w:lvl>
    <w:lvl w:ilvl="7" w:tplc="01567F64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18"/>
        <w:szCs w:val="18"/>
        <w:u w:val="none"/>
      </w:rPr>
    </w:lvl>
    <w:lvl w:ilvl="8" w:tplc="B164E656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7">
    <w:nsid w:val="00000007"/>
    <w:multiLevelType w:val="hybridMultilevel"/>
    <w:tmpl w:val="00000007"/>
    <w:lvl w:ilvl="0" w:tplc="A544A4D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756C4D74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EC8568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12ACE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7EB5E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A743E6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BF0C17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8DA64A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C36BE8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927447E"/>
    <w:multiLevelType w:val="hybridMultilevel"/>
    <w:tmpl w:val="B7F4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96DBC"/>
    <w:multiLevelType w:val="hybridMultilevel"/>
    <w:tmpl w:val="1B1AFFF8"/>
    <w:lvl w:ilvl="0" w:tplc="596AB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96C6C"/>
    <w:multiLevelType w:val="hybridMultilevel"/>
    <w:tmpl w:val="087822A2"/>
    <w:lvl w:ilvl="0" w:tplc="596AB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422D8"/>
    <w:multiLevelType w:val="hybridMultilevel"/>
    <w:tmpl w:val="6882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D49FD"/>
    <w:multiLevelType w:val="hybridMultilevel"/>
    <w:tmpl w:val="392E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6436"/>
    <w:rsid w:val="000472BC"/>
    <w:rsid w:val="00066926"/>
    <w:rsid w:val="00080A48"/>
    <w:rsid w:val="00085BCA"/>
    <w:rsid w:val="000A0B56"/>
    <w:rsid w:val="000A171B"/>
    <w:rsid w:val="000C3197"/>
    <w:rsid w:val="000E3D16"/>
    <w:rsid w:val="000E6A0C"/>
    <w:rsid w:val="000E759C"/>
    <w:rsid w:val="00110F9E"/>
    <w:rsid w:val="001306F1"/>
    <w:rsid w:val="00130821"/>
    <w:rsid w:val="00164320"/>
    <w:rsid w:val="0019084A"/>
    <w:rsid w:val="00195B3B"/>
    <w:rsid w:val="001A3A46"/>
    <w:rsid w:val="001D5D00"/>
    <w:rsid w:val="001D7DB6"/>
    <w:rsid w:val="001E3BA2"/>
    <w:rsid w:val="001E40E0"/>
    <w:rsid w:val="00233FDF"/>
    <w:rsid w:val="00242C78"/>
    <w:rsid w:val="00247BD0"/>
    <w:rsid w:val="0025237A"/>
    <w:rsid w:val="0025303F"/>
    <w:rsid w:val="002F0F45"/>
    <w:rsid w:val="002F14A7"/>
    <w:rsid w:val="002F2CD3"/>
    <w:rsid w:val="002F50D6"/>
    <w:rsid w:val="00322CBE"/>
    <w:rsid w:val="00381F82"/>
    <w:rsid w:val="0039464E"/>
    <w:rsid w:val="003A5AD0"/>
    <w:rsid w:val="003C1734"/>
    <w:rsid w:val="003D0577"/>
    <w:rsid w:val="003D2498"/>
    <w:rsid w:val="003D5B1C"/>
    <w:rsid w:val="0040605C"/>
    <w:rsid w:val="00411861"/>
    <w:rsid w:val="00414B4F"/>
    <w:rsid w:val="004238F5"/>
    <w:rsid w:val="00435F9F"/>
    <w:rsid w:val="00467DDB"/>
    <w:rsid w:val="00480980"/>
    <w:rsid w:val="004B357B"/>
    <w:rsid w:val="004C3C1A"/>
    <w:rsid w:val="004C60E2"/>
    <w:rsid w:val="004F450F"/>
    <w:rsid w:val="0050144D"/>
    <w:rsid w:val="00533605"/>
    <w:rsid w:val="00574FD0"/>
    <w:rsid w:val="005E2AC5"/>
    <w:rsid w:val="005F15BC"/>
    <w:rsid w:val="006210A5"/>
    <w:rsid w:val="00621ADA"/>
    <w:rsid w:val="006222E5"/>
    <w:rsid w:val="00637314"/>
    <w:rsid w:val="00655CB2"/>
    <w:rsid w:val="0065685E"/>
    <w:rsid w:val="006600D6"/>
    <w:rsid w:val="006919FF"/>
    <w:rsid w:val="006A66C8"/>
    <w:rsid w:val="006C67D3"/>
    <w:rsid w:val="006C7238"/>
    <w:rsid w:val="006D279F"/>
    <w:rsid w:val="006E1438"/>
    <w:rsid w:val="006E7622"/>
    <w:rsid w:val="006F3E88"/>
    <w:rsid w:val="00712EEF"/>
    <w:rsid w:val="00715274"/>
    <w:rsid w:val="00727999"/>
    <w:rsid w:val="007324F2"/>
    <w:rsid w:val="0075100D"/>
    <w:rsid w:val="0076078A"/>
    <w:rsid w:val="0076199D"/>
    <w:rsid w:val="00763A5D"/>
    <w:rsid w:val="00780810"/>
    <w:rsid w:val="007979BA"/>
    <w:rsid w:val="007A2E00"/>
    <w:rsid w:val="007A3710"/>
    <w:rsid w:val="007A4DAF"/>
    <w:rsid w:val="007A6ECD"/>
    <w:rsid w:val="007B5A54"/>
    <w:rsid w:val="007C630E"/>
    <w:rsid w:val="007D660E"/>
    <w:rsid w:val="007F5D0A"/>
    <w:rsid w:val="00821BB7"/>
    <w:rsid w:val="00826B9F"/>
    <w:rsid w:val="008305F1"/>
    <w:rsid w:val="00857EF6"/>
    <w:rsid w:val="008704F3"/>
    <w:rsid w:val="008A19F2"/>
    <w:rsid w:val="008A6FEC"/>
    <w:rsid w:val="008C2208"/>
    <w:rsid w:val="008D0898"/>
    <w:rsid w:val="008D5860"/>
    <w:rsid w:val="00904DFC"/>
    <w:rsid w:val="0090736D"/>
    <w:rsid w:val="009215C8"/>
    <w:rsid w:val="00931FFC"/>
    <w:rsid w:val="00951F89"/>
    <w:rsid w:val="00956FAD"/>
    <w:rsid w:val="0095725E"/>
    <w:rsid w:val="009602FA"/>
    <w:rsid w:val="00960A78"/>
    <w:rsid w:val="00971E3F"/>
    <w:rsid w:val="009A0B68"/>
    <w:rsid w:val="009B080B"/>
    <w:rsid w:val="009B3325"/>
    <w:rsid w:val="009B536B"/>
    <w:rsid w:val="009D01B9"/>
    <w:rsid w:val="009D6498"/>
    <w:rsid w:val="009F6215"/>
    <w:rsid w:val="009F6451"/>
    <w:rsid w:val="00A136B0"/>
    <w:rsid w:val="00A175D1"/>
    <w:rsid w:val="00A21AAF"/>
    <w:rsid w:val="00A37B03"/>
    <w:rsid w:val="00A520DF"/>
    <w:rsid w:val="00A63FDF"/>
    <w:rsid w:val="00A75885"/>
    <w:rsid w:val="00A76970"/>
    <w:rsid w:val="00A77B3E"/>
    <w:rsid w:val="00A840A8"/>
    <w:rsid w:val="00AB2EF3"/>
    <w:rsid w:val="00AB4C94"/>
    <w:rsid w:val="00AB717E"/>
    <w:rsid w:val="00AB72F1"/>
    <w:rsid w:val="00AC51E6"/>
    <w:rsid w:val="00AC6694"/>
    <w:rsid w:val="00AF6E7B"/>
    <w:rsid w:val="00B16730"/>
    <w:rsid w:val="00B24CAA"/>
    <w:rsid w:val="00B31606"/>
    <w:rsid w:val="00B675B6"/>
    <w:rsid w:val="00BA6B60"/>
    <w:rsid w:val="00BE558E"/>
    <w:rsid w:val="00C054F6"/>
    <w:rsid w:val="00C2655D"/>
    <w:rsid w:val="00C67F02"/>
    <w:rsid w:val="00C75872"/>
    <w:rsid w:val="00C83DE1"/>
    <w:rsid w:val="00C86781"/>
    <w:rsid w:val="00CA5C1B"/>
    <w:rsid w:val="00CB22A2"/>
    <w:rsid w:val="00CD609C"/>
    <w:rsid w:val="00CF0C41"/>
    <w:rsid w:val="00CF56F1"/>
    <w:rsid w:val="00CF7B49"/>
    <w:rsid w:val="00D03ACC"/>
    <w:rsid w:val="00D21266"/>
    <w:rsid w:val="00D23AA1"/>
    <w:rsid w:val="00D2624F"/>
    <w:rsid w:val="00D60E92"/>
    <w:rsid w:val="00D832D1"/>
    <w:rsid w:val="00D9242B"/>
    <w:rsid w:val="00DB5759"/>
    <w:rsid w:val="00DC12B2"/>
    <w:rsid w:val="00DE180D"/>
    <w:rsid w:val="00DE3CD8"/>
    <w:rsid w:val="00E00C62"/>
    <w:rsid w:val="00E14B23"/>
    <w:rsid w:val="00E22F49"/>
    <w:rsid w:val="00E3341F"/>
    <w:rsid w:val="00E50D1D"/>
    <w:rsid w:val="00E54819"/>
    <w:rsid w:val="00E60256"/>
    <w:rsid w:val="00EC37E4"/>
    <w:rsid w:val="00EC48B9"/>
    <w:rsid w:val="00EC753E"/>
    <w:rsid w:val="00ED7B6F"/>
    <w:rsid w:val="00EE7DD6"/>
    <w:rsid w:val="00F2252E"/>
    <w:rsid w:val="00F227F3"/>
    <w:rsid w:val="00F266D8"/>
    <w:rsid w:val="00F54535"/>
    <w:rsid w:val="00F5755D"/>
    <w:rsid w:val="00F64DAA"/>
    <w:rsid w:val="00FB369A"/>
    <w:rsid w:val="00FF0E05"/>
    <w:rsid w:val="00FF1297"/>
    <w:rsid w:val="00FF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8E36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qFormat/>
    <w:rsid w:val="00EF7B96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F7B96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EF7B96"/>
    <w:pPr>
      <w:jc w:val="center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0F4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F0F45"/>
    <w:rPr>
      <w:color w:val="000000"/>
    </w:rPr>
  </w:style>
  <w:style w:type="paragraph" w:styleId="Footer">
    <w:name w:val="footer"/>
    <w:basedOn w:val="Normal"/>
    <w:link w:val="FooterChar"/>
    <w:rsid w:val="002F0F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F0F45"/>
    <w:rPr>
      <w:color w:val="000000"/>
    </w:rPr>
  </w:style>
  <w:style w:type="paragraph" w:styleId="BalloonText">
    <w:name w:val="Balloon Text"/>
    <w:basedOn w:val="Normal"/>
    <w:link w:val="BalloonTextChar"/>
    <w:rsid w:val="00574F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574FD0"/>
    <w:rPr>
      <w:rFonts w:ascii="Lucida Grande" w:hAnsi="Lucida Grande"/>
      <w:color w:val="000000"/>
      <w:sz w:val="18"/>
      <w:szCs w:val="18"/>
    </w:rPr>
  </w:style>
  <w:style w:type="character" w:styleId="Hyperlink">
    <w:name w:val="Hyperlink"/>
    <w:uiPriority w:val="99"/>
    <w:unhideWhenUsed/>
    <w:rsid w:val="000A0B56"/>
    <w:rPr>
      <w:color w:val="0000FF"/>
      <w:u w:val="single"/>
    </w:rPr>
  </w:style>
  <w:style w:type="table" w:styleId="TableGrid">
    <w:name w:val="Table Grid"/>
    <w:basedOn w:val="TableNormal"/>
    <w:rsid w:val="00780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C83DE1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E33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qFormat/>
    <w:rsid w:val="00EF7B96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F7B96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EF7B96"/>
    <w:pPr>
      <w:jc w:val="center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0F4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F0F45"/>
    <w:rPr>
      <w:color w:val="000000"/>
    </w:rPr>
  </w:style>
  <w:style w:type="paragraph" w:styleId="Footer">
    <w:name w:val="footer"/>
    <w:basedOn w:val="Normal"/>
    <w:link w:val="FooterChar"/>
    <w:rsid w:val="002F0F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F0F45"/>
    <w:rPr>
      <w:color w:val="000000"/>
    </w:rPr>
  </w:style>
  <w:style w:type="paragraph" w:styleId="BalloonText">
    <w:name w:val="Balloon Text"/>
    <w:basedOn w:val="Normal"/>
    <w:link w:val="BalloonTextChar"/>
    <w:rsid w:val="00574F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574FD0"/>
    <w:rPr>
      <w:rFonts w:ascii="Lucida Grande" w:hAnsi="Lucida Grande"/>
      <w:color w:val="000000"/>
      <w:sz w:val="18"/>
      <w:szCs w:val="18"/>
    </w:rPr>
  </w:style>
  <w:style w:type="character" w:styleId="Hyperlink">
    <w:name w:val="Hyperlink"/>
    <w:uiPriority w:val="99"/>
    <w:unhideWhenUsed/>
    <w:rsid w:val="000A0B56"/>
    <w:rPr>
      <w:color w:val="0000FF"/>
      <w:u w:val="single"/>
    </w:rPr>
  </w:style>
  <w:style w:type="table" w:styleId="TableGrid">
    <w:name w:val="Table Grid"/>
    <w:basedOn w:val="TableNormal"/>
    <w:rsid w:val="00780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C83DE1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E33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playlist?list=PLX1W43ZgDnWEjUGWWjYhDqXl8XAjUMHLF" TargetMode="External"/><Relationship Id="rId20" Type="http://schemas.openxmlformats.org/officeDocument/2006/relationships/hyperlink" Target="https://youtu.be/Dl856YM_krU" TargetMode="External"/><Relationship Id="rId21" Type="http://schemas.openxmlformats.org/officeDocument/2006/relationships/hyperlink" Target="https://www.theguardian.com/us-news/series/who-s-god-s-candidate-" TargetMode="Externa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www.youtube.com/playlist?list=PLX1W43ZgDnWG7wnhWMhhHc6EQePW1-vyR" TargetMode="External"/><Relationship Id="rId11" Type="http://schemas.openxmlformats.org/officeDocument/2006/relationships/hyperlink" Target="https://www.youtube.com/playlist?list=PLX1W43ZgDnWETd0u-XSpuoZs57J4KngTR" TargetMode="External"/><Relationship Id="rId12" Type="http://schemas.openxmlformats.org/officeDocument/2006/relationships/hyperlink" Target="https://www.youtube.com/playlist?list=PLX1W43ZgDnWGy_xOTpb0n3FwxJ1EksuI4" TargetMode="External"/><Relationship Id="rId13" Type="http://schemas.openxmlformats.org/officeDocument/2006/relationships/hyperlink" Target="https://www.youtube.com/playlist?list=PLX1W43ZgDnWEjUGWWjYhDqXl8XAjUMHLF" TargetMode="External"/><Relationship Id="rId14" Type="http://schemas.openxmlformats.org/officeDocument/2006/relationships/hyperlink" Target="https://www.youtube.com/playlist?list=PLX1W43ZgDnWGhT4DMc6CObbTEzZolaGpl" TargetMode="External"/><Relationship Id="rId15" Type="http://schemas.openxmlformats.org/officeDocument/2006/relationships/hyperlink" Target="https://www.youtube.com/playlist?list=PLX1W43ZgDnWGy_xOTpb0n3FwxJ1EksuI4" TargetMode="External"/><Relationship Id="rId16" Type="http://schemas.openxmlformats.org/officeDocument/2006/relationships/hyperlink" Target="https://www.youtube.com/playlist?list=PLX1W43ZgDnWFLi2glQzrd1wx1RdRRbqwf" TargetMode="External"/><Relationship Id="rId17" Type="http://schemas.openxmlformats.org/officeDocument/2006/relationships/hyperlink" Target="https://www.youtube.com/playlist?list=PLX1W43ZgDnWFyKMevvY_McTkw9xMBAOEc" TargetMode="External"/><Relationship Id="rId18" Type="http://schemas.openxmlformats.org/officeDocument/2006/relationships/hyperlink" Target="http://vimeo.com/user1738408" TargetMode="External"/><Relationship Id="rId19" Type="http://schemas.openxmlformats.org/officeDocument/2006/relationships/hyperlink" Target="https://youtu.be/pK0383OmWKA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E46E43-4D42-4C4F-BE45-D7D3C0A9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1130</Words>
  <Characters>6443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Links>
    <vt:vector size="66" baseType="variant">
      <vt:variant>
        <vt:i4>786533</vt:i4>
      </vt:variant>
      <vt:variant>
        <vt:i4>30</vt:i4>
      </vt:variant>
      <vt:variant>
        <vt:i4>0</vt:i4>
      </vt:variant>
      <vt:variant>
        <vt:i4>5</vt:i4>
      </vt:variant>
      <vt:variant>
        <vt:lpwstr>https://www.theguardian.com/us-news/series/who-s-god-s-candidate-</vt:lpwstr>
      </vt:variant>
      <vt:variant>
        <vt:lpwstr/>
      </vt:variant>
      <vt:variant>
        <vt:i4>5767289</vt:i4>
      </vt:variant>
      <vt:variant>
        <vt:i4>27</vt:i4>
      </vt:variant>
      <vt:variant>
        <vt:i4>0</vt:i4>
      </vt:variant>
      <vt:variant>
        <vt:i4>5</vt:i4>
      </vt:variant>
      <vt:variant>
        <vt:lpwstr>https://youtu.be/Dl856YM_krU</vt:lpwstr>
      </vt:variant>
      <vt:variant>
        <vt:lpwstr/>
      </vt:variant>
      <vt:variant>
        <vt:i4>5177429</vt:i4>
      </vt:variant>
      <vt:variant>
        <vt:i4>24</vt:i4>
      </vt:variant>
      <vt:variant>
        <vt:i4>0</vt:i4>
      </vt:variant>
      <vt:variant>
        <vt:i4>5</vt:i4>
      </vt:variant>
      <vt:variant>
        <vt:lpwstr>http://vimeo.com/user1738408</vt:lpwstr>
      </vt:variant>
      <vt:variant>
        <vt:lpwstr/>
      </vt:variant>
      <vt:variant>
        <vt:i4>1441826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https://www.youtube.com/playlist?list=PLX1W43ZgDnWFyKMevvY_McTkw9xMBAOEc</vt:lpwstr>
      </vt:variant>
      <vt:variant>
        <vt:lpwstr/>
      </vt:variant>
      <vt:variant>
        <vt:i4>1966092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https://www.youtube.com/playlist?list=PLX1W43ZgDnWFLi2glQzrd1wx1RdRRbqwf</vt:lpwstr>
      </vt:variant>
      <vt:variant>
        <vt:lpwstr/>
      </vt:variant>
      <vt:variant>
        <vt:i4>589949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https://www.youtube.com/playlist?list=PLX1W43ZgDnWGy_xOTpb0n3FwxJ1EksuI4</vt:lpwstr>
      </vt:variant>
      <vt:variant>
        <vt:lpwstr/>
      </vt:variant>
      <vt:variant>
        <vt:i4>458846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https://www.youtube.com/playlist?list=PLX1W43ZgDnWGhT4DMc6CObbTEzZolaGpl</vt:lpwstr>
      </vt:variant>
      <vt:variant>
        <vt:lpwstr/>
      </vt:variant>
      <vt:variant>
        <vt:i4>4718672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https://www.youtube.com/playlist?list=PLX1W43ZgDnWEjUGWWjYhDqXl8XAjUMHLF</vt:lpwstr>
      </vt:variant>
      <vt:variant>
        <vt:lpwstr/>
      </vt:variant>
      <vt:variant>
        <vt:i4>589949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https://www.youtube.com/playlist?list=PLX1W43ZgDnWGy_xOTpb0n3FwxJ1EksuI4</vt:lpwstr>
      </vt:variant>
      <vt:variant>
        <vt:lpwstr/>
      </vt:variant>
      <vt:variant>
        <vt:i4>4259906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https://www.youtube.com/playlist?list=PLX1W43ZgDnWETd0u-XSpuoZs57J4KngTR</vt:lpwstr>
      </vt:variant>
      <vt:variant>
        <vt:lpwstr/>
      </vt:variant>
      <vt:variant>
        <vt:i4>4718609</vt:i4>
      </vt:variant>
      <vt:variant>
        <vt:i4>0</vt:i4>
      </vt:variant>
      <vt:variant>
        <vt:i4>0</vt:i4>
      </vt:variant>
      <vt:variant>
        <vt:i4>5</vt:i4>
      </vt:variant>
      <vt:variant>
        <vt:lpwstr>http://www.linkedin.com/in/rojohnson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 Johnson</dc:creator>
  <cp:keywords/>
  <dc:description/>
  <cp:lastModifiedBy>Ro Johnson</cp:lastModifiedBy>
  <cp:revision>3</cp:revision>
  <cp:lastPrinted>2016-06-09T00:05:00Z</cp:lastPrinted>
  <dcterms:created xsi:type="dcterms:W3CDTF">2019-05-12T12:47:00Z</dcterms:created>
  <dcterms:modified xsi:type="dcterms:W3CDTF">2019-08-12T14:44:00Z</dcterms:modified>
</cp:coreProperties>
</file>